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A91" w:rsidRDefault="00E16A91" w:rsidP="0020234A">
      <w:pPr>
        <w:spacing w:line="360" w:lineRule="auto"/>
        <w:jc w:val="center"/>
        <w:rPr>
          <w:rFonts w:ascii="Century Gothic" w:hAnsi="Century Gothic"/>
          <w:sz w:val="32"/>
        </w:rPr>
      </w:pPr>
    </w:p>
    <w:p w:rsidR="00E16A91" w:rsidRDefault="00E16A91" w:rsidP="0020234A">
      <w:pPr>
        <w:spacing w:line="360" w:lineRule="auto"/>
        <w:jc w:val="center"/>
        <w:rPr>
          <w:rFonts w:ascii="Century Gothic" w:hAnsi="Century Gothic"/>
          <w:sz w:val="32"/>
        </w:rPr>
      </w:pPr>
    </w:p>
    <w:p w:rsidR="00E16A91" w:rsidRDefault="00E16A91" w:rsidP="0020234A">
      <w:pPr>
        <w:spacing w:line="360" w:lineRule="auto"/>
        <w:jc w:val="center"/>
        <w:rPr>
          <w:rFonts w:ascii="Century Gothic" w:hAnsi="Century Gothic"/>
          <w:sz w:val="32"/>
        </w:rPr>
      </w:pPr>
    </w:p>
    <w:p w:rsidR="00E16A91" w:rsidRDefault="00E16A91" w:rsidP="0020234A">
      <w:pPr>
        <w:spacing w:line="360" w:lineRule="auto"/>
        <w:jc w:val="center"/>
        <w:rPr>
          <w:rFonts w:ascii="Century Gothic" w:hAnsi="Century Gothic"/>
          <w:sz w:val="32"/>
        </w:rPr>
      </w:pPr>
    </w:p>
    <w:p w:rsidR="00E16A91" w:rsidRDefault="00E16A91" w:rsidP="0020234A">
      <w:pPr>
        <w:spacing w:line="360" w:lineRule="auto"/>
        <w:jc w:val="center"/>
        <w:rPr>
          <w:rFonts w:ascii="Century Gothic" w:hAnsi="Century Gothic"/>
          <w:sz w:val="32"/>
        </w:rPr>
      </w:pPr>
    </w:p>
    <w:p w:rsidR="00E16A91" w:rsidRDefault="00E16A91" w:rsidP="0020234A">
      <w:pPr>
        <w:spacing w:line="360" w:lineRule="auto"/>
        <w:jc w:val="center"/>
        <w:rPr>
          <w:rFonts w:ascii="Century Gothic" w:hAnsi="Century Gothic"/>
          <w:sz w:val="32"/>
        </w:rPr>
      </w:pPr>
    </w:p>
    <w:p w:rsidR="00E16A91" w:rsidRDefault="00E16A91" w:rsidP="0020234A">
      <w:pPr>
        <w:spacing w:line="360" w:lineRule="auto"/>
        <w:jc w:val="center"/>
        <w:rPr>
          <w:rFonts w:ascii="Century Gothic" w:hAnsi="Century Gothic"/>
          <w:sz w:val="32"/>
        </w:rPr>
      </w:pPr>
    </w:p>
    <w:p w:rsidR="00E16A91" w:rsidRDefault="00E16A91" w:rsidP="0020234A">
      <w:pPr>
        <w:spacing w:line="360" w:lineRule="auto"/>
        <w:jc w:val="center"/>
        <w:rPr>
          <w:rFonts w:ascii="Century Gothic" w:hAnsi="Century Gothic"/>
          <w:sz w:val="32"/>
        </w:rPr>
      </w:pPr>
    </w:p>
    <w:p w:rsidR="00635F15" w:rsidRPr="00E16A91" w:rsidRDefault="009B53F9" w:rsidP="0020234A">
      <w:pPr>
        <w:spacing w:line="360" w:lineRule="auto"/>
        <w:jc w:val="center"/>
        <w:rPr>
          <w:rFonts w:ascii="Century Gothic" w:hAnsi="Century Gothic"/>
          <w:sz w:val="32"/>
        </w:rPr>
      </w:pPr>
      <w:r w:rsidRPr="00E16A91">
        <w:rPr>
          <w:rFonts w:ascii="Century Gothic" w:hAnsi="Century Gothic"/>
          <w:sz w:val="32"/>
        </w:rPr>
        <w:t>STATUT SZKOŁY PODSTAWOWEJ IM.</w:t>
      </w:r>
      <w:r w:rsidR="00A1420D">
        <w:rPr>
          <w:rFonts w:ascii="Century Gothic" w:hAnsi="Century Gothic"/>
          <w:sz w:val="32"/>
        </w:rPr>
        <w:t xml:space="preserve"> </w:t>
      </w:r>
      <w:r w:rsidR="0043214A">
        <w:rPr>
          <w:rFonts w:ascii="Century Gothic" w:hAnsi="Century Gothic"/>
          <w:sz w:val="32"/>
        </w:rPr>
        <w:t>KRZYSZTOFA KAMILA BACZYŃSKIEGO W LIPOWEJ</w:t>
      </w:r>
    </w:p>
    <w:p w:rsidR="009B53F9" w:rsidRDefault="009B53F9" w:rsidP="0020234A">
      <w:pPr>
        <w:spacing w:line="360" w:lineRule="auto"/>
        <w:rPr>
          <w:rFonts w:ascii="Century Gothic" w:hAnsi="Century Gothic"/>
        </w:rPr>
      </w:pPr>
    </w:p>
    <w:p w:rsidR="009B53F9" w:rsidRDefault="009B53F9" w:rsidP="0020234A">
      <w:pPr>
        <w:spacing w:line="360" w:lineRule="auto"/>
        <w:rPr>
          <w:rFonts w:ascii="Century Gothic" w:hAnsi="Century Gothic"/>
        </w:rPr>
      </w:pPr>
    </w:p>
    <w:p w:rsidR="00E16A91" w:rsidRDefault="00E16A91" w:rsidP="0020234A">
      <w:pPr>
        <w:spacing w:line="360" w:lineRule="auto"/>
        <w:rPr>
          <w:rFonts w:ascii="Century Gothic" w:hAnsi="Century Gothic"/>
        </w:rPr>
      </w:pPr>
    </w:p>
    <w:p w:rsidR="00E16A91" w:rsidRDefault="00E16A91" w:rsidP="0020234A">
      <w:pPr>
        <w:spacing w:line="360" w:lineRule="auto"/>
        <w:rPr>
          <w:rFonts w:ascii="Century Gothic" w:hAnsi="Century Gothic"/>
        </w:rPr>
      </w:pPr>
    </w:p>
    <w:p w:rsidR="00E16A91" w:rsidRDefault="00E16A91" w:rsidP="0020234A">
      <w:pPr>
        <w:spacing w:line="360" w:lineRule="auto"/>
        <w:rPr>
          <w:rFonts w:ascii="Century Gothic" w:hAnsi="Century Gothic"/>
        </w:rPr>
      </w:pPr>
    </w:p>
    <w:p w:rsidR="00E16A91" w:rsidRDefault="00E16A91" w:rsidP="0020234A">
      <w:pPr>
        <w:spacing w:line="360" w:lineRule="auto"/>
        <w:rPr>
          <w:rFonts w:ascii="Century Gothic" w:hAnsi="Century Gothic"/>
        </w:rPr>
      </w:pPr>
    </w:p>
    <w:p w:rsidR="00E16A91" w:rsidRDefault="00E16A91" w:rsidP="0020234A">
      <w:pPr>
        <w:spacing w:line="360" w:lineRule="auto"/>
        <w:rPr>
          <w:rFonts w:ascii="Century Gothic" w:hAnsi="Century Gothic"/>
        </w:rPr>
      </w:pPr>
    </w:p>
    <w:p w:rsidR="00E16A91" w:rsidRDefault="00E16A91" w:rsidP="0020234A">
      <w:pPr>
        <w:spacing w:line="360" w:lineRule="auto"/>
        <w:rPr>
          <w:rFonts w:ascii="Century Gothic" w:hAnsi="Century Gothic"/>
        </w:rPr>
      </w:pPr>
    </w:p>
    <w:p w:rsidR="00E16A91" w:rsidRDefault="00E16A91" w:rsidP="0020234A">
      <w:pPr>
        <w:spacing w:line="360" w:lineRule="auto"/>
        <w:rPr>
          <w:rFonts w:ascii="Century Gothic" w:hAnsi="Century Gothic"/>
        </w:rPr>
      </w:pPr>
    </w:p>
    <w:p w:rsidR="00E16A91" w:rsidRDefault="00E16A91" w:rsidP="0020234A">
      <w:pPr>
        <w:spacing w:line="360" w:lineRule="auto"/>
        <w:rPr>
          <w:rFonts w:ascii="Century Gothic" w:hAnsi="Century Gothic"/>
        </w:rPr>
      </w:pPr>
    </w:p>
    <w:p w:rsidR="00E16A91" w:rsidRDefault="00022CFE" w:rsidP="0020234A">
      <w:pPr>
        <w:spacing w:line="360" w:lineRule="auto"/>
        <w:jc w:val="center"/>
        <w:rPr>
          <w:rFonts w:ascii="Century Gothic" w:hAnsi="Century Gothic"/>
        </w:rPr>
      </w:pPr>
      <w:r w:rsidRPr="00022CFE">
        <w:rPr>
          <w:rFonts w:ascii="Century Gothic" w:hAnsi="Century Gothic"/>
        </w:rPr>
        <w:t>1 wrzesień</w:t>
      </w:r>
      <w:r w:rsidR="00E16A9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2018</w:t>
      </w:r>
      <w:r w:rsidR="00E16A91">
        <w:rPr>
          <w:rFonts w:ascii="Century Gothic" w:hAnsi="Century Gothic"/>
        </w:rPr>
        <w:t xml:space="preserve"> r.</w:t>
      </w:r>
    </w:p>
    <w:p w:rsidR="00C83B03" w:rsidRDefault="00EE2B21" w:rsidP="00C83B03">
      <w:pPr>
        <w:spacing w:after="0" w:line="360" w:lineRule="auto"/>
        <w:jc w:val="center"/>
        <w:rPr>
          <w:rFonts w:ascii="Century Gothic" w:hAnsi="Century Gothic"/>
          <w:sz w:val="24"/>
        </w:rPr>
      </w:pPr>
      <w:r w:rsidRPr="00E16A91">
        <w:rPr>
          <w:rFonts w:ascii="Century Gothic" w:hAnsi="Century Gothic"/>
          <w:b/>
          <w:sz w:val="24"/>
        </w:rPr>
        <w:lastRenderedPageBreak/>
        <w:t>§1.</w:t>
      </w:r>
      <w:r w:rsidR="00C83B03" w:rsidRPr="00C83B03">
        <w:rPr>
          <w:rFonts w:ascii="Century Gothic" w:hAnsi="Century Gothic"/>
          <w:sz w:val="24"/>
        </w:rPr>
        <w:t xml:space="preserve"> </w:t>
      </w:r>
    </w:p>
    <w:p w:rsidR="00C83B03" w:rsidRPr="00C83B03" w:rsidRDefault="009832DB" w:rsidP="00C83B03">
      <w:pPr>
        <w:spacing w:after="0" w:line="360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[</w:t>
      </w:r>
      <w:r w:rsidR="00C83B03" w:rsidRPr="00C83B03">
        <w:rPr>
          <w:rFonts w:ascii="Century Gothic" w:hAnsi="Century Gothic"/>
          <w:b/>
          <w:sz w:val="24"/>
        </w:rPr>
        <w:t>Postanowienia ogólne</w:t>
      </w:r>
      <w:r>
        <w:rPr>
          <w:rFonts w:ascii="Century Gothic" w:hAnsi="Century Gothic"/>
          <w:b/>
          <w:sz w:val="24"/>
        </w:rPr>
        <w:t>]</w:t>
      </w:r>
    </w:p>
    <w:p w:rsidR="00EE2B21" w:rsidRPr="005C6271" w:rsidRDefault="00A1420D" w:rsidP="0020234A">
      <w:pPr>
        <w:pStyle w:val="NormalnyWeb"/>
        <w:numPr>
          <w:ilvl w:val="0"/>
          <w:numId w:val="1"/>
        </w:numPr>
        <w:suppressAutoHyphens w:val="0"/>
        <w:spacing w:before="0" w:after="0" w:line="360" w:lineRule="auto"/>
        <w:ind w:left="284" w:hanging="284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Szkoła Podstawowa im. </w:t>
      </w:r>
      <w:r w:rsidR="00022CFE" w:rsidRPr="00022CFE">
        <w:rPr>
          <w:rFonts w:ascii="Century Gothic" w:hAnsi="Century Gothic" w:cs="Times New Roman"/>
        </w:rPr>
        <w:t>Krzysztofa Kamila Baczyńskiego</w:t>
      </w:r>
      <w:r w:rsidR="00022CFE">
        <w:rPr>
          <w:rFonts w:ascii="Century Gothic" w:hAnsi="Century Gothic" w:cs="Times New Roman"/>
        </w:rPr>
        <w:t xml:space="preserve"> </w:t>
      </w:r>
      <w:r w:rsidR="00EE2B21" w:rsidRPr="005C6271">
        <w:rPr>
          <w:rFonts w:ascii="Century Gothic" w:hAnsi="Century Gothic" w:cs="Times New Roman"/>
        </w:rPr>
        <w:t>jest publiczną placówką oświatową prowadzoną przez Gminę Lipowa</w:t>
      </w:r>
      <w:r w:rsidR="00EE2B21">
        <w:rPr>
          <w:rFonts w:ascii="Century Gothic" w:hAnsi="Century Gothic" w:cs="Times New Roman"/>
        </w:rPr>
        <w:t xml:space="preserve"> </w:t>
      </w:r>
      <w:r w:rsidR="004C0A1E">
        <w:rPr>
          <w:rFonts w:ascii="Century Gothic" w:hAnsi="Century Gothic" w:cs="Times New Roman"/>
        </w:rPr>
        <w:t xml:space="preserve">i </w:t>
      </w:r>
      <w:r w:rsidR="00EE2B21">
        <w:rPr>
          <w:rFonts w:ascii="Century Gothic" w:hAnsi="Century Gothic" w:cs="Times New Roman"/>
        </w:rPr>
        <w:t xml:space="preserve">wchodzącą </w:t>
      </w:r>
      <w:r w:rsidR="0020234A">
        <w:rPr>
          <w:rFonts w:ascii="Century Gothic" w:hAnsi="Century Gothic" w:cs="Times New Roman"/>
        </w:rPr>
        <w:br/>
      </w:r>
      <w:r w:rsidR="00EE2B21">
        <w:rPr>
          <w:rFonts w:ascii="Century Gothic" w:hAnsi="Century Gothic" w:cs="Times New Roman"/>
        </w:rPr>
        <w:t xml:space="preserve">w skład </w:t>
      </w:r>
      <w:r w:rsidR="00EC1872">
        <w:rPr>
          <w:rFonts w:ascii="Century Gothic" w:hAnsi="Century Gothic" w:cs="Times New Roman"/>
        </w:rPr>
        <w:t xml:space="preserve">Zespołu Szkolno-Przedszkolnego </w:t>
      </w:r>
      <w:r w:rsidR="00EE2B21">
        <w:rPr>
          <w:rFonts w:ascii="Century Gothic" w:hAnsi="Century Gothic" w:cs="Times New Roman"/>
        </w:rPr>
        <w:t>w</w:t>
      </w:r>
      <w:r>
        <w:rPr>
          <w:rFonts w:ascii="Century Gothic" w:hAnsi="Century Gothic" w:cs="Times New Roman"/>
        </w:rPr>
        <w:t xml:space="preserve"> </w:t>
      </w:r>
      <w:r w:rsidR="00022CFE" w:rsidRPr="00022CFE">
        <w:rPr>
          <w:rFonts w:ascii="Century Gothic" w:hAnsi="Century Gothic" w:cs="Times New Roman"/>
        </w:rPr>
        <w:t>Lipowej</w:t>
      </w:r>
      <w:r w:rsidR="00022CFE">
        <w:rPr>
          <w:rFonts w:ascii="Century Gothic" w:hAnsi="Century Gothic" w:cs="Times New Roman"/>
        </w:rPr>
        <w:t>.</w:t>
      </w:r>
    </w:p>
    <w:p w:rsidR="00EE2B21" w:rsidRPr="005C6271" w:rsidRDefault="00EE2B21" w:rsidP="0020234A">
      <w:pPr>
        <w:pStyle w:val="NormalnyWeb"/>
        <w:numPr>
          <w:ilvl w:val="0"/>
          <w:numId w:val="1"/>
        </w:numPr>
        <w:suppressAutoHyphens w:val="0"/>
        <w:spacing w:before="0" w:after="0" w:line="360" w:lineRule="auto"/>
        <w:ind w:left="284" w:hanging="284"/>
        <w:jc w:val="both"/>
        <w:rPr>
          <w:rFonts w:ascii="Century Gothic" w:hAnsi="Century Gothic" w:cs="Times New Roman"/>
        </w:rPr>
      </w:pPr>
      <w:r w:rsidRPr="005C6271">
        <w:rPr>
          <w:rFonts w:ascii="Century Gothic" w:hAnsi="Century Gothic" w:cs="Times New Roman"/>
        </w:rPr>
        <w:t xml:space="preserve">Siedzibą Szkoły jest miejscowość </w:t>
      </w:r>
      <w:r w:rsidR="00E60B25" w:rsidRPr="00E60B25">
        <w:rPr>
          <w:rFonts w:ascii="Century Gothic" w:hAnsi="Century Gothic" w:cs="Times New Roman"/>
        </w:rPr>
        <w:t>Lipowa</w:t>
      </w:r>
      <w:r w:rsidR="00A1420D">
        <w:rPr>
          <w:rFonts w:ascii="Century Gothic" w:hAnsi="Century Gothic"/>
          <w:sz w:val="32"/>
        </w:rPr>
        <w:t xml:space="preserve"> </w:t>
      </w:r>
      <w:r w:rsidRPr="005C6271">
        <w:rPr>
          <w:rFonts w:ascii="Century Gothic" w:hAnsi="Century Gothic" w:cs="Times New Roman"/>
        </w:rPr>
        <w:t>w Gminie Lipowa.</w:t>
      </w:r>
    </w:p>
    <w:p w:rsidR="00DE14E1" w:rsidRPr="00DE14E1" w:rsidRDefault="00EC1872" w:rsidP="0020234A">
      <w:pPr>
        <w:pStyle w:val="NormalnyWeb"/>
        <w:numPr>
          <w:ilvl w:val="0"/>
          <w:numId w:val="1"/>
        </w:numPr>
        <w:suppressAutoHyphens w:val="0"/>
        <w:spacing w:before="0" w:after="0" w:line="360" w:lineRule="auto"/>
        <w:ind w:left="284" w:hanging="284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O ile nie wskazano w niniejszym Statucie inaczej, następujące terminy pisane dużą literą mają znaczenie:</w:t>
      </w:r>
    </w:p>
    <w:p w:rsidR="00EC1872" w:rsidRDefault="00EC1872" w:rsidP="0020234A">
      <w:pPr>
        <w:pStyle w:val="NormalnyWeb"/>
        <w:numPr>
          <w:ilvl w:val="0"/>
          <w:numId w:val="5"/>
        </w:numPr>
        <w:suppressAutoHyphens w:val="0"/>
        <w:spacing w:before="0" w:after="0" w:line="36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Szkoła – oznacza </w:t>
      </w:r>
      <w:r w:rsidR="0020234A">
        <w:rPr>
          <w:rFonts w:ascii="Century Gothic" w:hAnsi="Century Gothic" w:cs="Times New Roman"/>
        </w:rPr>
        <w:t xml:space="preserve">Szkołę Podstawową im. </w:t>
      </w:r>
      <w:r w:rsidR="00E60B25" w:rsidRPr="00022CFE">
        <w:rPr>
          <w:rFonts w:ascii="Century Gothic" w:hAnsi="Century Gothic" w:cs="Times New Roman"/>
        </w:rPr>
        <w:t>Krzysztofa Kamila Baczyńskiego</w:t>
      </w:r>
      <w:r w:rsidR="00E60B25">
        <w:rPr>
          <w:rFonts w:ascii="Century Gothic" w:hAnsi="Century Gothic" w:cs="Times New Roman"/>
        </w:rPr>
        <w:t xml:space="preserve"> </w:t>
      </w:r>
      <w:r w:rsidR="00A1420D">
        <w:rPr>
          <w:rFonts w:ascii="Century Gothic" w:hAnsi="Century Gothic"/>
          <w:sz w:val="32"/>
        </w:rPr>
        <w:t xml:space="preserve"> </w:t>
      </w:r>
      <w:r w:rsidR="0020234A">
        <w:rPr>
          <w:rFonts w:ascii="Century Gothic" w:hAnsi="Century Gothic" w:cs="Times New Roman"/>
        </w:rPr>
        <w:t>wchodzącą w skład Zespołu Szkolno-Przedszkolnego</w:t>
      </w:r>
      <w:r>
        <w:rPr>
          <w:rFonts w:ascii="Century Gothic" w:hAnsi="Century Gothic" w:cs="Times New Roman"/>
        </w:rPr>
        <w:t xml:space="preserve"> w</w:t>
      </w:r>
      <w:r w:rsidR="00E60B25">
        <w:rPr>
          <w:rFonts w:ascii="Century Gothic" w:hAnsi="Century Gothic" w:cs="Times New Roman"/>
        </w:rPr>
        <w:t xml:space="preserve"> </w:t>
      </w:r>
      <w:r w:rsidR="00E60B25" w:rsidRPr="00E60B25">
        <w:rPr>
          <w:rFonts w:ascii="Century Gothic" w:hAnsi="Century Gothic" w:cs="Times New Roman"/>
        </w:rPr>
        <w:t>Lipowej</w:t>
      </w:r>
      <w:r>
        <w:rPr>
          <w:rFonts w:ascii="Century Gothic" w:hAnsi="Century Gothic" w:cs="Times New Roman"/>
        </w:rPr>
        <w:t>;</w:t>
      </w:r>
    </w:p>
    <w:p w:rsidR="00EC1872" w:rsidRDefault="00EC1872" w:rsidP="0020234A">
      <w:pPr>
        <w:pStyle w:val="NormalnyWeb"/>
        <w:numPr>
          <w:ilvl w:val="0"/>
          <w:numId w:val="5"/>
        </w:numPr>
        <w:suppressAutoHyphens w:val="0"/>
        <w:spacing w:before="0" w:after="0" w:line="36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Dyrektor Szkoły – oznacza Dyrektora Zespołu Szkolno-Przedszkolnego </w:t>
      </w:r>
      <w:r>
        <w:rPr>
          <w:rFonts w:ascii="Century Gothic" w:hAnsi="Century Gothic" w:cs="Times New Roman"/>
        </w:rPr>
        <w:br/>
        <w:t>w</w:t>
      </w:r>
      <w:r w:rsidR="00A1420D">
        <w:rPr>
          <w:rFonts w:ascii="Century Gothic" w:hAnsi="Century Gothic" w:cs="Times New Roman"/>
        </w:rPr>
        <w:t xml:space="preserve"> </w:t>
      </w:r>
      <w:r w:rsidR="00E60B25" w:rsidRPr="00E60B25">
        <w:rPr>
          <w:rFonts w:ascii="Century Gothic" w:hAnsi="Century Gothic" w:cs="Times New Roman"/>
        </w:rPr>
        <w:t>Lipowej</w:t>
      </w:r>
      <w:r w:rsidR="00DE14E1">
        <w:rPr>
          <w:rFonts w:ascii="Century Gothic" w:hAnsi="Century Gothic" w:cs="Times New Roman"/>
        </w:rPr>
        <w:t>;</w:t>
      </w:r>
    </w:p>
    <w:p w:rsidR="00DE14E1" w:rsidRDefault="00DE14E1" w:rsidP="0020234A">
      <w:pPr>
        <w:pStyle w:val="NormalnyWeb"/>
        <w:numPr>
          <w:ilvl w:val="0"/>
          <w:numId w:val="5"/>
        </w:numPr>
        <w:suppressAutoHyphens w:val="0"/>
        <w:spacing w:before="0" w:after="0" w:line="36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Rada Pedagogiczna – oznacza Radę Pedagogiczną Zespołu Szkolno-Przedszkolnego w</w:t>
      </w:r>
      <w:r w:rsidR="00A1420D">
        <w:rPr>
          <w:rFonts w:ascii="Century Gothic" w:hAnsi="Century Gothic" w:cs="Times New Roman"/>
        </w:rPr>
        <w:t xml:space="preserve"> </w:t>
      </w:r>
      <w:r w:rsidR="00E60B25" w:rsidRPr="00E60B25">
        <w:rPr>
          <w:rFonts w:ascii="Century Gothic" w:hAnsi="Century Gothic" w:cs="Times New Roman"/>
        </w:rPr>
        <w:t>Lipowej</w:t>
      </w:r>
      <w:r>
        <w:rPr>
          <w:rFonts w:ascii="Century Gothic" w:hAnsi="Century Gothic" w:cs="Times New Roman"/>
        </w:rPr>
        <w:t>;</w:t>
      </w:r>
    </w:p>
    <w:p w:rsidR="00DE14E1" w:rsidRDefault="00DE14E1" w:rsidP="0020234A">
      <w:pPr>
        <w:pStyle w:val="NormalnyWeb"/>
        <w:numPr>
          <w:ilvl w:val="0"/>
          <w:numId w:val="5"/>
        </w:numPr>
        <w:suppressAutoHyphens w:val="0"/>
        <w:spacing w:before="0" w:after="0" w:line="36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Rada Rodziców – oznacza Radę Rodziców Zespołu Szkolno-Przedszkolnego w</w:t>
      </w:r>
      <w:r w:rsidR="00E60B25" w:rsidRPr="00E60B25">
        <w:rPr>
          <w:rFonts w:ascii="Century Gothic" w:hAnsi="Century Gothic" w:cs="Times New Roman"/>
        </w:rPr>
        <w:t xml:space="preserve"> Lipowej</w:t>
      </w:r>
      <w:r>
        <w:rPr>
          <w:rFonts w:ascii="Century Gothic" w:hAnsi="Century Gothic" w:cs="Times New Roman"/>
        </w:rPr>
        <w:t>;</w:t>
      </w:r>
    </w:p>
    <w:p w:rsidR="00DE14E1" w:rsidRPr="00DE14E1" w:rsidRDefault="00DE14E1" w:rsidP="0020234A">
      <w:pPr>
        <w:pStyle w:val="NormalnyWeb"/>
        <w:numPr>
          <w:ilvl w:val="0"/>
          <w:numId w:val="5"/>
        </w:numPr>
        <w:suppressAutoHyphens w:val="0"/>
        <w:spacing w:before="0" w:after="0" w:line="36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Samorząd Uczniowski – oznacza Samorząd Uczniowski Zespołu Szkolno-Przedszkolnego w </w:t>
      </w:r>
      <w:r w:rsidR="00E60B25" w:rsidRPr="00E60B25">
        <w:rPr>
          <w:rFonts w:ascii="Century Gothic" w:hAnsi="Century Gothic" w:cs="Times New Roman"/>
        </w:rPr>
        <w:t>Lipowej</w:t>
      </w:r>
      <w:r>
        <w:rPr>
          <w:rFonts w:ascii="Century Gothic" w:hAnsi="Century Gothic" w:cs="Times New Roman"/>
        </w:rPr>
        <w:t>;</w:t>
      </w:r>
    </w:p>
    <w:p w:rsidR="00DE14E1" w:rsidRDefault="009832DB" w:rsidP="0020234A">
      <w:pPr>
        <w:pStyle w:val="NormalnyWeb"/>
        <w:numPr>
          <w:ilvl w:val="0"/>
          <w:numId w:val="5"/>
        </w:numPr>
        <w:suppressAutoHyphens w:val="0"/>
        <w:spacing w:before="0" w:after="0" w:line="36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Pracownik</w:t>
      </w:r>
      <w:r w:rsidR="00DE14E1">
        <w:rPr>
          <w:rFonts w:ascii="Century Gothic" w:hAnsi="Century Gothic" w:cs="Times New Roman"/>
        </w:rPr>
        <w:t xml:space="preserve"> – nale</w:t>
      </w:r>
      <w:r>
        <w:rPr>
          <w:rFonts w:ascii="Century Gothic" w:hAnsi="Century Gothic" w:cs="Times New Roman"/>
        </w:rPr>
        <w:t>ży przez to rozumieć pracownika</w:t>
      </w:r>
      <w:r w:rsidR="00DE14E1">
        <w:rPr>
          <w:rFonts w:ascii="Century Gothic" w:hAnsi="Century Gothic" w:cs="Times New Roman"/>
        </w:rPr>
        <w:t xml:space="preserve"> Zespołu Szkolno-Przedsz</w:t>
      </w:r>
      <w:r w:rsidR="00E60B25">
        <w:rPr>
          <w:rFonts w:ascii="Century Gothic" w:hAnsi="Century Gothic" w:cs="Times New Roman"/>
        </w:rPr>
        <w:t>kolnego</w:t>
      </w:r>
      <w:r w:rsidR="00DE14E1">
        <w:rPr>
          <w:rFonts w:ascii="Century Gothic" w:hAnsi="Century Gothic" w:cs="Times New Roman"/>
        </w:rPr>
        <w:t xml:space="preserve"> w</w:t>
      </w:r>
      <w:r w:rsidR="00E60B25" w:rsidRPr="00E60B25">
        <w:rPr>
          <w:rFonts w:ascii="Century Gothic" w:hAnsi="Century Gothic" w:cs="Times New Roman"/>
        </w:rPr>
        <w:t xml:space="preserve"> Lipowej</w:t>
      </w:r>
      <w:r w:rsidR="00DE14E1">
        <w:rPr>
          <w:rFonts w:ascii="Century Gothic" w:hAnsi="Century Gothic" w:cs="Times New Roman"/>
        </w:rPr>
        <w:t>;</w:t>
      </w:r>
    </w:p>
    <w:p w:rsidR="00464CE4" w:rsidRDefault="0020234A" w:rsidP="0020234A">
      <w:pPr>
        <w:pStyle w:val="NormalnyWeb"/>
        <w:numPr>
          <w:ilvl w:val="0"/>
          <w:numId w:val="5"/>
        </w:numPr>
        <w:suppressAutoHyphens w:val="0"/>
        <w:spacing w:before="0" w:after="0" w:line="360" w:lineRule="auto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Gmina – oznacza Gm</w:t>
      </w:r>
      <w:r w:rsidR="009832DB">
        <w:rPr>
          <w:rFonts w:ascii="Century Gothic" w:hAnsi="Century Gothic" w:cs="Times New Roman"/>
        </w:rPr>
        <w:t>inę Lipowa z siedzibą w Lipowej;</w:t>
      </w:r>
    </w:p>
    <w:p w:rsidR="009832DB" w:rsidRDefault="009832DB" w:rsidP="0020234A">
      <w:pPr>
        <w:pStyle w:val="NormalnyWeb"/>
        <w:numPr>
          <w:ilvl w:val="0"/>
          <w:numId w:val="5"/>
        </w:numPr>
        <w:suppressAutoHyphens w:val="0"/>
        <w:spacing w:before="0" w:after="0" w:line="360" w:lineRule="auto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Organ prowadzący – oznacza Gminę Lipowa.</w:t>
      </w:r>
    </w:p>
    <w:p w:rsidR="00EE2B21" w:rsidRDefault="00EE2B21" w:rsidP="009832DB">
      <w:pPr>
        <w:spacing w:after="0" w:line="360" w:lineRule="auto"/>
        <w:rPr>
          <w:rFonts w:ascii="Century Gothic" w:hAnsi="Century Gothic"/>
        </w:rPr>
      </w:pPr>
    </w:p>
    <w:p w:rsidR="00EE2B21" w:rsidRPr="005C6271" w:rsidRDefault="00EE2B21" w:rsidP="009832DB">
      <w:pPr>
        <w:pStyle w:val="NormalnyWeb"/>
        <w:spacing w:before="0" w:after="0" w:line="360" w:lineRule="auto"/>
        <w:jc w:val="center"/>
        <w:rPr>
          <w:rFonts w:ascii="Century Gothic" w:hAnsi="Century Gothic" w:cs="Times New Roman"/>
          <w:b/>
        </w:rPr>
      </w:pPr>
      <w:r w:rsidRPr="005C6271">
        <w:rPr>
          <w:rFonts w:ascii="Century Gothic" w:hAnsi="Century Gothic" w:cs="Times New Roman"/>
          <w:b/>
        </w:rPr>
        <w:t>§2.</w:t>
      </w:r>
    </w:p>
    <w:p w:rsidR="00EE2B21" w:rsidRPr="005C6271" w:rsidRDefault="00EE2B21" w:rsidP="009832DB">
      <w:pPr>
        <w:pStyle w:val="NormalnyWeb"/>
        <w:numPr>
          <w:ilvl w:val="0"/>
          <w:numId w:val="2"/>
        </w:numPr>
        <w:suppressAutoHyphens w:val="0"/>
        <w:spacing w:before="0" w:after="0" w:line="360" w:lineRule="auto"/>
        <w:ind w:left="284" w:hanging="284"/>
        <w:jc w:val="both"/>
        <w:rPr>
          <w:rFonts w:ascii="Century Gothic" w:hAnsi="Century Gothic" w:cs="Times New Roman"/>
        </w:rPr>
      </w:pPr>
      <w:r w:rsidRPr="005C6271">
        <w:rPr>
          <w:rFonts w:ascii="Century Gothic" w:hAnsi="Century Gothic" w:cs="Times New Roman"/>
        </w:rPr>
        <w:t>Organem prowadzącym Szkołę jest Gmina Lipowa.</w:t>
      </w:r>
    </w:p>
    <w:p w:rsidR="00EE2B21" w:rsidRDefault="00EE2B21" w:rsidP="0020234A">
      <w:pPr>
        <w:pStyle w:val="NormalnyWeb"/>
        <w:numPr>
          <w:ilvl w:val="0"/>
          <w:numId w:val="2"/>
        </w:numPr>
        <w:suppressAutoHyphens w:val="0"/>
        <w:spacing w:before="0" w:after="0" w:line="360" w:lineRule="auto"/>
        <w:ind w:left="284" w:hanging="284"/>
        <w:jc w:val="both"/>
        <w:rPr>
          <w:rFonts w:ascii="Century Gothic" w:hAnsi="Century Gothic" w:cs="Times New Roman"/>
        </w:rPr>
      </w:pPr>
      <w:r w:rsidRPr="005C6271">
        <w:rPr>
          <w:rFonts w:ascii="Century Gothic" w:hAnsi="Century Gothic" w:cs="Times New Roman"/>
        </w:rPr>
        <w:t xml:space="preserve">Nadzór pedagogiczny nad Szkołą sprawuje Śląski Kurator Oświaty </w:t>
      </w:r>
      <w:r w:rsidR="0020234A">
        <w:rPr>
          <w:rFonts w:ascii="Century Gothic" w:hAnsi="Century Gothic" w:cs="Times New Roman"/>
        </w:rPr>
        <w:br/>
      </w:r>
      <w:r w:rsidRPr="005C6271">
        <w:rPr>
          <w:rFonts w:ascii="Century Gothic" w:hAnsi="Century Gothic" w:cs="Times New Roman"/>
        </w:rPr>
        <w:t xml:space="preserve">w Katowicach. </w:t>
      </w:r>
    </w:p>
    <w:p w:rsidR="0069635F" w:rsidRPr="00DE14E1" w:rsidRDefault="00EE2B21" w:rsidP="0020234A">
      <w:pPr>
        <w:pStyle w:val="NormalnyWeb"/>
        <w:numPr>
          <w:ilvl w:val="0"/>
          <w:numId w:val="2"/>
        </w:numPr>
        <w:suppressAutoHyphens w:val="0"/>
        <w:spacing w:before="0" w:after="0" w:line="360" w:lineRule="auto"/>
        <w:ind w:left="284" w:hanging="284"/>
        <w:jc w:val="both"/>
        <w:rPr>
          <w:rFonts w:ascii="Century Gothic" w:hAnsi="Century Gothic" w:cs="Times New Roman"/>
        </w:rPr>
      </w:pPr>
      <w:r w:rsidRPr="00EE2B21">
        <w:rPr>
          <w:rFonts w:ascii="Century Gothic" w:hAnsi="Century Gothic" w:cs="Times New Roman"/>
        </w:rPr>
        <w:t xml:space="preserve">Szkoła </w:t>
      </w:r>
      <w:r w:rsidR="00DE14E1" w:rsidRPr="005C6271">
        <w:rPr>
          <w:rFonts w:ascii="Century Gothic" w:hAnsi="Century Gothic" w:cs="Times New Roman"/>
        </w:rPr>
        <w:t xml:space="preserve">Podstawowa im. </w:t>
      </w:r>
      <w:r w:rsidR="00CF6E22">
        <w:rPr>
          <w:rFonts w:ascii="Century Gothic" w:hAnsi="Century Gothic" w:cs="Times New Roman"/>
        </w:rPr>
        <w:t xml:space="preserve"> </w:t>
      </w:r>
      <w:r w:rsidR="00CF6E22" w:rsidRPr="00022CFE">
        <w:rPr>
          <w:rFonts w:ascii="Century Gothic" w:hAnsi="Century Gothic" w:cs="Times New Roman"/>
        </w:rPr>
        <w:t>Krzysztofa Kamila Baczyńskiego</w:t>
      </w:r>
      <w:r w:rsidR="00CF6E22">
        <w:rPr>
          <w:rFonts w:ascii="Century Gothic" w:hAnsi="Century Gothic" w:cs="Times New Roman"/>
        </w:rPr>
        <w:t xml:space="preserve"> </w:t>
      </w:r>
      <w:r w:rsidRPr="00EE2B21">
        <w:rPr>
          <w:rFonts w:ascii="Century Gothic" w:hAnsi="Century Gothic" w:cs="Times New Roman"/>
        </w:rPr>
        <w:t>posiada własny sztandar</w:t>
      </w:r>
      <w:r w:rsidR="00CF6E22">
        <w:rPr>
          <w:rFonts w:ascii="Century Gothic" w:hAnsi="Century Gothic" w:cs="Times New Roman"/>
        </w:rPr>
        <w:t xml:space="preserve">. </w:t>
      </w:r>
      <w:r w:rsidR="0069635F" w:rsidRPr="00DE14E1">
        <w:rPr>
          <w:rFonts w:ascii="Century Gothic" w:hAnsi="Century Gothic" w:cs="Times New Roman"/>
        </w:rPr>
        <w:t xml:space="preserve"> W skład pocztu sztandarowego wchodzą:</w:t>
      </w:r>
    </w:p>
    <w:p w:rsidR="0069635F" w:rsidRDefault="0020234A" w:rsidP="0020234A">
      <w:pPr>
        <w:pStyle w:val="NormalnyWeb"/>
        <w:numPr>
          <w:ilvl w:val="0"/>
          <w:numId w:val="3"/>
        </w:numPr>
        <w:suppressAutoHyphens w:val="0"/>
        <w:spacing w:before="0" w:after="0" w:line="36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chorąży </w:t>
      </w:r>
      <w:r w:rsidR="0069635F">
        <w:rPr>
          <w:rFonts w:ascii="Century Gothic" w:hAnsi="Century Gothic" w:cs="Times New Roman"/>
        </w:rPr>
        <w:t xml:space="preserve">- uczeń klasy </w:t>
      </w:r>
      <w:r w:rsidR="00CF6E22">
        <w:rPr>
          <w:rFonts w:ascii="Century Gothic" w:hAnsi="Century Gothic" w:cs="Times New Roman"/>
        </w:rPr>
        <w:t>8</w:t>
      </w:r>
      <w:r w:rsidR="0069635F">
        <w:rPr>
          <w:rFonts w:ascii="Century Gothic" w:hAnsi="Century Gothic" w:cs="Times New Roman"/>
        </w:rPr>
        <w:t>;</w:t>
      </w:r>
    </w:p>
    <w:p w:rsidR="0069635F" w:rsidRDefault="0069635F" w:rsidP="0020234A">
      <w:pPr>
        <w:pStyle w:val="NormalnyWeb"/>
        <w:numPr>
          <w:ilvl w:val="0"/>
          <w:numId w:val="3"/>
        </w:numPr>
        <w:suppressAutoHyphens w:val="0"/>
        <w:spacing w:before="0" w:after="0" w:line="36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asysta – uczennice klasy </w:t>
      </w:r>
      <w:r w:rsidR="00CF6E22">
        <w:rPr>
          <w:rFonts w:ascii="Century Gothic" w:hAnsi="Century Gothic" w:cs="Times New Roman"/>
        </w:rPr>
        <w:t>8</w:t>
      </w:r>
      <w:r>
        <w:rPr>
          <w:rFonts w:ascii="Century Gothic" w:hAnsi="Century Gothic" w:cs="Times New Roman"/>
        </w:rPr>
        <w:t>.</w:t>
      </w:r>
    </w:p>
    <w:p w:rsidR="0069635F" w:rsidRPr="00EE2B21" w:rsidRDefault="00EC1872" w:rsidP="0020234A">
      <w:pPr>
        <w:pStyle w:val="NormalnyWeb"/>
        <w:numPr>
          <w:ilvl w:val="0"/>
          <w:numId w:val="2"/>
        </w:numPr>
        <w:suppressAutoHyphens w:val="0"/>
        <w:spacing w:before="0" w:after="0" w:line="360" w:lineRule="auto"/>
        <w:ind w:left="284" w:hanging="284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lastRenderedPageBreak/>
        <w:t>Chorąży i asysta powinny być ubrani odświętnie: chorąży – ciemny garnitur i białą koszulę, asysta – białe bluzki i ciemne spódnice.</w:t>
      </w:r>
    </w:p>
    <w:p w:rsidR="00EE2B21" w:rsidRDefault="00EE2B21" w:rsidP="0020234A">
      <w:pPr>
        <w:spacing w:after="0" w:line="360" w:lineRule="auto"/>
        <w:jc w:val="center"/>
        <w:rPr>
          <w:rFonts w:ascii="Century Gothic" w:hAnsi="Century Gothic"/>
          <w:b/>
        </w:rPr>
      </w:pPr>
    </w:p>
    <w:p w:rsidR="00EE2B21" w:rsidRPr="0020234A" w:rsidRDefault="00EC1872" w:rsidP="0020234A">
      <w:pPr>
        <w:spacing w:after="0" w:line="360" w:lineRule="auto"/>
        <w:jc w:val="center"/>
        <w:rPr>
          <w:rFonts w:ascii="Century Gothic" w:hAnsi="Century Gothic"/>
          <w:b/>
          <w:sz w:val="24"/>
        </w:rPr>
      </w:pPr>
      <w:r w:rsidRPr="0020234A">
        <w:rPr>
          <w:rFonts w:ascii="Century Gothic" w:hAnsi="Century Gothic"/>
          <w:b/>
          <w:sz w:val="24"/>
        </w:rPr>
        <w:t>§3</w:t>
      </w:r>
      <w:r w:rsidR="00EE2B21" w:rsidRPr="0020234A">
        <w:rPr>
          <w:rFonts w:ascii="Century Gothic" w:hAnsi="Century Gothic"/>
          <w:b/>
          <w:sz w:val="24"/>
        </w:rPr>
        <w:t>.</w:t>
      </w:r>
    </w:p>
    <w:p w:rsidR="00EC1872" w:rsidRPr="0020234A" w:rsidRDefault="00EC1872" w:rsidP="0020234A">
      <w:pPr>
        <w:spacing w:after="0" w:line="360" w:lineRule="auto"/>
        <w:rPr>
          <w:rFonts w:ascii="Century Gothic" w:hAnsi="Century Gothic"/>
          <w:sz w:val="24"/>
        </w:rPr>
      </w:pPr>
      <w:r w:rsidRPr="0020234A">
        <w:rPr>
          <w:rFonts w:ascii="Century Gothic" w:hAnsi="Century Gothic"/>
          <w:sz w:val="24"/>
        </w:rPr>
        <w:t>Szkoła używa następujących pieczęci:</w:t>
      </w:r>
    </w:p>
    <w:p w:rsidR="00EC1872" w:rsidRPr="0020234A" w:rsidRDefault="00EC1872" w:rsidP="00E10C65">
      <w:pPr>
        <w:pStyle w:val="Akapitzlist"/>
        <w:numPr>
          <w:ilvl w:val="0"/>
          <w:numId w:val="4"/>
        </w:numPr>
        <w:spacing w:after="0" w:line="360" w:lineRule="auto"/>
        <w:ind w:left="567" w:hanging="283"/>
        <w:rPr>
          <w:rFonts w:ascii="Century Gothic" w:hAnsi="Century Gothic"/>
          <w:sz w:val="24"/>
        </w:rPr>
      </w:pPr>
      <w:r w:rsidRPr="0020234A">
        <w:rPr>
          <w:rFonts w:ascii="Century Gothic" w:hAnsi="Century Gothic"/>
          <w:sz w:val="24"/>
        </w:rPr>
        <w:t>Pieczęć urzędowa:</w:t>
      </w:r>
    </w:p>
    <w:p w:rsidR="00EC1872" w:rsidRPr="005C6271" w:rsidRDefault="00EC1872" w:rsidP="0020234A">
      <w:pPr>
        <w:pStyle w:val="NormalnyWeb"/>
        <w:spacing w:before="0" w:after="0" w:line="360" w:lineRule="auto"/>
        <w:jc w:val="center"/>
        <w:rPr>
          <w:rFonts w:ascii="Century Gothic" w:hAnsi="Century Gothic" w:cs="Times New Roman"/>
          <w:b/>
          <w:sz w:val="20"/>
        </w:rPr>
      </w:pPr>
      <w:r w:rsidRPr="009B08DD">
        <w:rPr>
          <w:rFonts w:ascii="Century Gothic" w:hAnsi="Century Gothic" w:cs="Times New Roman"/>
          <w:b/>
          <w:sz w:val="20"/>
        </w:rPr>
        <w:t xml:space="preserve">ZESPÓŁ SZKOLNO-PRZEDSZKOLNY W </w:t>
      </w:r>
      <w:r w:rsidR="00B825F6">
        <w:rPr>
          <w:rFonts w:ascii="Century Gothic" w:hAnsi="Century Gothic" w:cs="Times New Roman"/>
          <w:b/>
          <w:sz w:val="20"/>
        </w:rPr>
        <w:tab/>
        <w:t>LIPOWEJ</w:t>
      </w:r>
    </w:p>
    <w:p w:rsidR="00EC1872" w:rsidRPr="005C6271" w:rsidRDefault="00EC1872" w:rsidP="0020234A">
      <w:pPr>
        <w:pStyle w:val="NormalnyWeb"/>
        <w:spacing w:before="0" w:after="0" w:line="360" w:lineRule="auto"/>
        <w:jc w:val="center"/>
        <w:rPr>
          <w:rFonts w:ascii="Century Gothic" w:hAnsi="Century Gothic" w:cs="Times New Roman"/>
          <w:sz w:val="20"/>
        </w:rPr>
      </w:pPr>
      <w:r w:rsidRPr="009B08DD">
        <w:rPr>
          <w:rFonts w:ascii="Century Gothic" w:hAnsi="Century Gothic" w:cs="Times New Roman"/>
          <w:b/>
          <w:sz w:val="20"/>
        </w:rPr>
        <w:t>SZKOŁA PODSTAWOWA IM.</w:t>
      </w:r>
      <w:r w:rsidR="00B825F6">
        <w:rPr>
          <w:rFonts w:ascii="Century Gothic" w:hAnsi="Century Gothic" w:cs="Times New Roman"/>
        </w:rPr>
        <w:t xml:space="preserve"> </w:t>
      </w:r>
      <w:r w:rsidR="00B825F6" w:rsidRPr="00B825F6">
        <w:rPr>
          <w:rFonts w:ascii="Century Gothic" w:hAnsi="Century Gothic" w:cs="Times New Roman"/>
          <w:b/>
          <w:sz w:val="20"/>
        </w:rPr>
        <w:t>Krzysztofa Kamila Baczyńskiego</w:t>
      </w:r>
      <w:r w:rsidR="00B825F6">
        <w:rPr>
          <w:rFonts w:ascii="Century Gothic" w:hAnsi="Century Gothic" w:cs="Times New Roman"/>
        </w:rPr>
        <w:t xml:space="preserve"> </w:t>
      </w:r>
      <w:r w:rsidRPr="009B08DD">
        <w:rPr>
          <w:rFonts w:ascii="Century Gothic" w:hAnsi="Century Gothic" w:cs="Times New Roman"/>
          <w:b/>
          <w:sz w:val="20"/>
        </w:rPr>
        <w:br/>
        <w:t xml:space="preserve">W </w:t>
      </w:r>
      <w:r w:rsidR="00B62FDE">
        <w:rPr>
          <w:rFonts w:ascii="Century Gothic" w:hAnsi="Century Gothic" w:cs="Times New Roman"/>
          <w:b/>
          <w:sz w:val="20"/>
        </w:rPr>
        <w:t>LIPOWEJ</w:t>
      </w:r>
      <w:r w:rsidRPr="009B08DD">
        <w:rPr>
          <w:rFonts w:ascii="Century Gothic" w:hAnsi="Century Gothic" w:cs="Times New Roman"/>
          <w:sz w:val="20"/>
        </w:rPr>
        <w:br/>
      </w:r>
      <w:r w:rsidR="00532CB1">
        <w:rPr>
          <w:rFonts w:ascii="Century Gothic" w:hAnsi="Century Gothic" w:cs="Times New Roman"/>
          <w:sz w:val="20"/>
        </w:rPr>
        <w:t>ul. Jana Pawła II/3,</w:t>
      </w:r>
      <w:r w:rsidR="00072DA4">
        <w:rPr>
          <w:rFonts w:ascii="Century Gothic" w:hAnsi="Century Gothic"/>
          <w:sz w:val="32"/>
        </w:rPr>
        <w:t xml:space="preserve"> </w:t>
      </w:r>
      <w:r w:rsidRPr="009B08DD">
        <w:rPr>
          <w:rFonts w:ascii="Century Gothic" w:hAnsi="Century Gothic" w:cs="Times New Roman"/>
          <w:sz w:val="20"/>
        </w:rPr>
        <w:t xml:space="preserve">34-324 LIPOWA, </w:t>
      </w:r>
    </w:p>
    <w:p w:rsidR="00EC1872" w:rsidRPr="005C6271" w:rsidRDefault="00EC1872" w:rsidP="0020234A">
      <w:pPr>
        <w:pStyle w:val="NormalnyWeb"/>
        <w:spacing w:before="0" w:after="0" w:line="360" w:lineRule="auto"/>
        <w:jc w:val="center"/>
        <w:rPr>
          <w:rFonts w:ascii="Century Gothic" w:hAnsi="Century Gothic" w:cs="Times New Roman"/>
          <w:sz w:val="20"/>
        </w:rPr>
      </w:pPr>
      <w:r w:rsidRPr="009B08DD">
        <w:rPr>
          <w:rFonts w:ascii="Century Gothic" w:hAnsi="Century Gothic" w:cs="Times New Roman"/>
          <w:sz w:val="20"/>
        </w:rPr>
        <w:t xml:space="preserve">NIP:, REGON: </w:t>
      </w:r>
      <w:r w:rsidR="009621C8">
        <w:rPr>
          <w:rFonts w:ascii="Century Gothic" w:hAnsi="Century Gothic" w:cs="Times New Roman"/>
          <w:sz w:val="20"/>
        </w:rPr>
        <w:t>553-255-50-72:, 380015091</w:t>
      </w:r>
    </w:p>
    <w:p w:rsidR="00EC1872" w:rsidRDefault="009621C8" w:rsidP="0020234A">
      <w:pPr>
        <w:spacing w:line="360" w:lineRule="auto"/>
        <w:jc w:val="center"/>
        <w:rPr>
          <w:rFonts w:ascii="Century Gothic" w:hAnsi="Century Gothic" w:cs="Times New Roman"/>
          <w:sz w:val="20"/>
        </w:rPr>
      </w:pPr>
      <w:r>
        <w:rPr>
          <w:rFonts w:ascii="Century Gothic" w:hAnsi="Century Gothic" w:cs="Times New Roman"/>
          <w:sz w:val="20"/>
        </w:rPr>
        <w:t>TEL</w:t>
      </w:r>
      <w:r w:rsidR="00EC1872" w:rsidRPr="009B08DD">
        <w:rPr>
          <w:rFonts w:ascii="Century Gothic" w:hAnsi="Century Gothic" w:cs="Times New Roman"/>
          <w:sz w:val="20"/>
        </w:rPr>
        <w:t>.: 033 </w:t>
      </w:r>
      <w:r>
        <w:rPr>
          <w:rFonts w:ascii="Century Gothic" w:hAnsi="Century Gothic" w:cs="Times New Roman"/>
          <w:sz w:val="20"/>
        </w:rPr>
        <w:t>8671379</w:t>
      </w:r>
    </w:p>
    <w:p w:rsidR="00EC1872" w:rsidRPr="00E10C65" w:rsidRDefault="00EC1872" w:rsidP="00E10C65">
      <w:pPr>
        <w:pStyle w:val="Akapitzlist"/>
        <w:numPr>
          <w:ilvl w:val="0"/>
          <w:numId w:val="4"/>
        </w:numPr>
        <w:spacing w:line="360" w:lineRule="auto"/>
        <w:ind w:left="567" w:hanging="283"/>
        <w:rPr>
          <w:rFonts w:ascii="Century Gothic" w:hAnsi="Century Gothic"/>
          <w:sz w:val="24"/>
        </w:rPr>
      </w:pPr>
      <w:r w:rsidRPr="00E10C65">
        <w:rPr>
          <w:rFonts w:ascii="Century Gothic" w:hAnsi="Century Gothic"/>
          <w:sz w:val="24"/>
        </w:rPr>
        <w:t>Stempel okrągły używany do pieczętowania świadectw szkolnych;</w:t>
      </w:r>
    </w:p>
    <w:p w:rsidR="00EC1872" w:rsidRPr="00E10C65" w:rsidRDefault="00EC1872" w:rsidP="009832DB">
      <w:pPr>
        <w:pStyle w:val="Akapitzlist"/>
        <w:numPr>
          <w:ilvl w:val="0"/>
          <w:numId w:val="4"/>
        </w:numPr>
        <w:spacing w:after="0" w:line="360" w:lineRule="auto"/>
        <w:ind w:left="567" w:hanging="283"/>
        <w:rPr>
          <w:rFonts w:ascii="Century Gothic" w:hAnsi="Century Gothic"/>
          <w:sz w:val="24"/>
        </w:rPr>
      </w:pPr>
      <w:r w:rsidRPr="00E10C65">
        <w:rPr>
          <w:rFonts w:ascii="Century Gothic" w:hAnsi="Century Gothic"/>
          <w:sz w:val="24"/>
        </w:rPr>
        <w:t>Stempel okrągły używany do pieczętowania legitymacji szkolnych.</w:t>
      </w:r>
    </w:p>
    <w:p w:rsidR="00C83B03" w:rsidRDefault="00C83B03" w:rsidP="009832DB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C83B03" w:rsidRDefault="009832DB" w:rsidP="009832DB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§4</w:t>
      </w:r>
      <w:r w:rsidR="00DE14E1" w:rsidRPr="00DE14E1">
        <w:rPr>
          <w:rFonts w:ascii="Century Gothic" w:hAnsi="Century Gothic"/>
          <w:b/>
          <w:sz w:val="24"/>
          <w:szCs w:val="24"/>
        </w:rPr>
        <w:t>.</w:t>
      </w:r>
      <w:r w:rsidR="00C83B03" w:rsidRPr="00C83B03">
        <w:rPr>
          <w:rFonts w:ascii="Century Gothic" w:hAnsi="Century Gothic"/>
          <w:b/>
          <w:sz w:val="24"/>
          <w:szCs w:val="24"/>
        </w:rPr>
        <w:t xml:space="preserve"> </w:t>
      </w:r>
    </w:p>
    <w:p w:rsidR="00C83B03" w:rsidRDefault="009832DB" w:rsidP="009832DB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[Cele i zadania S</w:t>
      </w:r>
      <w:r w:rsidR="00C83B03">
        <w:rPr>
          <w:rFonts w:ascii="Century Gothic" w:hAnsi="Century Gothic"/>
          <w:b/>
          <w:sz w:val="24"/>
          <w:szCs w:val="24"/>
        </w:rPr>
        <w:t>zkoły</w:t>
      </w:r>
      <w:r>
        <w:rPr>
          <w:rFonts w:ascii="Century Gothic" w:hAnsi="Century Gothic"/>
          <w:b/>
          <w:sz w:val="24"/>
          <w:szCs w:val="24"/>
        </w:rPr>
        <w:t>]</w:t>
      </w:r>
    </w:p>
    <w:p w:rsidR="00C83B03" w:rsidRPr="00C83B03" w:rsidRDefault="00C83B03" w:rsidP="00C83B03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hAnsi="Century Gothic" w:cs="Times New Roman"/>
          <w:sz w:val="24"/>
          <w:szCs w:val="24"/>
        </w:rPr>
      </w:pPr>
      <w:r w:rsidRPr="00C83B03">
        <w:rPr>
          <w:rFonts w:ascii="Century Gothic" w:hAnsi="Century Gothic" w:cs="Times New Roman"/>
          <w:sz w:val="24"/>
          <w:szCs w:val="24"/>
        </w:rPr>
        <w:t>Szkoła d</w:t>
      </w:r>
      <w:r w:rsidRPr="00C83B03">
        <w:rPr>
          <w:rFonts w:ascii="Century Gothic" w:hAnsi="Century Gothic" w:cs="TimesNewRoman"/>
          <w:sz w:val="24"/>
          <w:szCs w:val="24"/>
        </w:rPr>
        <w:t>ąż</w:t>
      </w:r>
      <w:r w:rsidRPr="00C83B03">
        <w:rPr>
          <w:rFonts w:ascii="Century Gothic" w:hAnsi="Century Gothic" w:cs="Times New Roman"/>
          <w:sz w:val="24"/>
          <w:szCs w:val="24"/>
        </w:rPr>
        <w:t>y do zapewnienia warunków wszechstronnego rozwoju uczniów, osi</w:t>
      </w:r>
      <w:r w:rsidRPr="00C83B03">
        <w:rPr>
          <w:rFonts w:ascii="Century Gothic" w:hAnsi="Century Gothic" w:cs="TimesNewRoman"/>
          <w:sz w:val="24"/>
          <w:szCs w:val="24"/>
        </w:rPr>
        <w:t>ą</w:t>
      </w:r>
      <w:r w:rsidRPr="00C83B03">
        <w:rPr>
          <w:rFonts w:ascii="Century Gothic" w:hAnsi="Century Gothic" w:cs="Times New Roman"/>
          <w:sz w:val="24"/>
          <w:szCs w:val="24"/>
        </w:rPr>
        <w:t>ganego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C83B03">
        <w:rPr>
          <w:rFonts w:ascii="Century Gothic" w:hAnsi="Century Gothic" w:cs="Times New Roman"/>
          <w:sz w:val="24"/>
          <w:szCs w:val="24"/>
        </w:rPr>
        <w:t>poprzez harmonijn</w:t>
      </w:r>
      <w:r w:rsidRPr="00C83B03">
        <w:rPr>
          <w:rFonts w:ascii="Century Gothic" w:hAnsi="Century Gothic" w:cs="TimesNewRoman"/>
          <w:sz w:val="24"/>
          <w:szCs w:val="24"/>
        </w:rPr>
        <w:t xml:space="preserve">ą </w:t>
      </w:r>
      <w:r w:rsidRPr="00C83B03">
        <w:rPr>
          <w:rFonts w:ascii="Century Gothic" w:hAnsi="Century Gothic" w:cs="Times New Roman"/>
          <w:sz w:val="24"/>
          <w:szCs w:val="24"/>
        </w:rPr>
        <w:t>realizacj</w:t>
      </w:r>
      <w:r w:rsidRPr="00C83B03">
        <w:rPr>
          <w:rFonts w:ascii="Century Gothic" w:hAnsi="Century Gothic" w:cs="TimesNewRoman"/>
          <w:sz w:val="24"/>
          <w:szCs w:val="24"/>
        </w:rPr>
        <w:t xml:space="preserve">ę </w:t>
      </w:r>
      <w:r w:rsidRPr="00C83B03">
        <w:rPr>
          <w:rFonts w:ascii="Century Gothic" w:hAnsi="Century Gothic" w:cs="Times New Roman"/>
          <w:sz w:val="24"/>
          <w:szCs w:val="24"/>
        </w:rPr>
        <w:t>zada</w:t>
      </w:r>
      <w:r w:rsidRPr="00C83B03">
        <w:rPr>
          <w:rFonts w:ascii="Century Gothic" w:hAnsi="Century Gothic" w:cs="TimesNewRoman"/>
          <w:sz w:val="24"/>
          <w:szCs w:val="24"/>
        </w:rPr>
        <w:t xml:space="preserve">ń </w:t>
      </w:r>
      <w:r w:rsidRPr="00C83B03">
        <w:rPr>
          <w:rFonts w:ascii="Century Gothic" w:hAnsi="Century Gothic" w:cs="Times New Roman"/>
          <w:sz w:val="24"/>
          <w:szCs w:val="24"/>
        </w:rPr>
        <w:t>w zakresie nauczania, kształcenia umiej</w:t>
      </w:r>
      <w:r w:rsidRPr="00C83B03">
        <w:rPr>
          <w:rFonts w:ascii="Century Gothic" w:hAnsi="Century Gothic" w:cs="TimesNewRoman"/>
          <w:sz w:val="24"/>
          <w:szCs w:val="24"/>
        </w:rPr>
        <w:t>ę</w:t>
      </w:r>
      <w:r w:rsidRPr="00C83B03">
        <w:rPr>
          <w:rFonts w:ascii="Century Gothic" w:hAnsi="Century Gothic" w:cs="Times New Roman"/>
          <w:sz w:val="24"/>
          <w:szCs w:val="24"/>
        </w:rPr>
        <w:t>tno</w:t>
      </w:r>
      <w:r w:rsidRPr="00C83B03">
        <w:rPr>
          <w:rFonts w:ascii="Century Gothic" w:hAnsi="Century Gothic" w:cs="TimesNewRoman"/>
          <w:sz w:val="24"/>
          <w:szCs w:val="24"/>
        </w:rPr>
        <w:t>ś</w:t>
      </w:r>
      <w:r w:rsidRPr="00C83B03">
        <w:rPr>
          <w:rFonts w:ascii="Century Gothic" w:hAnsi="Century Gothic" w:cs="Times New Roman"/>
          <w:sz w:val="24"/>
          <w:szCs w:val="24"/>
        </w:rPr>
        <w:t>ci oraz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C83B03">
        <w:rPr>
          <w:rFonts w:ascii="Century Gothic" w:hAnsi="Century Gothic" w:cs="Times New Roman"/>
          <w:sz w:val="24"/>
          <w:szCs w:val="24"/>
        </w:rPr>
        <w:t>wychowania, z uwzgl</w:t>
      </w:r>
      <w:r w:rsidRPr="00C83B03">
        <w:rPr>
          <w:rFonts w:ascii="Century Gothic" w:hAnsi="Century Gothic" w:cs="TimesNewRoman"/>
          <w:sz w:val="24"/>
          <w:szCs w:val="24"/>
        </w:rPr>
        <w:t>ę</w:t>
      </w:r>
      <w:r w:rsidRPr="00C83B03">
        <w:rPr>
          <w:rFonts w:ascii="Century Gothic" w:hAnsi="Century Gothic" w:cs="Times New Roman"/>
          <w:sz w:val="24"/>
          <w:szCs w:val="24"/>
        </w:rPr>
        <w:t>dnieniem zasad bezpiecze</w:t>
      </w:r>
      <w:r w:rsidRPr="00C83B03">
        <w:rPr>
          <w:rFonts w:ascii="Century Gothic" w:hAnsi="Century Gothic" w:cs="TimesNewRoman"/>
          <w:sz w:val="24"/>
          <w:szCs w:val="24"/>
        </w:rPr>
        <w:t>ń</w:t>
      </w:r>
      <w:r w:rsidRPr="00C83B03">
        <w:rPr>
          <w:rFonts w:ascii="Century Gothic" w:hAnsi="Century Gothic" w:cs="Times New Roman"/>
          <w:sz w:val="24"/>
          <w:szCs w:val="24"/>
        </w:rPr>
        <w:t>stwa, a tak</w:t>
      </w:r>
      <w:r w:rsidRPr="00C83B03">
        <w:rPr>
          <w:rFonts w:ascii="Century Gothic" w:hAnsi="Century Gothic" w:cs="TimesNewRoman"/>
          <w:sz w:val="24"/>
          <w:szCs w:val="24"/>
        </w:rPr>
        <w:t>ż</w:t>
      </w:r>
      <w:r w:rsidRPr="00C83B03">
        <w:rPr>
          <w:rFonts w:ascii="Century Gothic" w:hAnsi="Century Gothic" w:cs="Times New Roman"/>
          <w:sz w:val="24"/>
          <w:szCs w:val="24"/>
        </w:rPr>
        <w:t>e zasad promocji i ochrony zdrowia.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C83B03">
        <w:rPr>
          <w:rFonts w:ascii="Century Gothic" w:hAnsi="Century Gothic" w:cs="Times New Roman"/>
          <w:sz w:val="24"/>
          <w:szCs w:val="24"/>
        </w:rPr>
        <w:t>Spełnienie celu, o którym mowa</w:t>
      </w:r>
      <w:r>
        <w:rPr>
          <w:rFonts w:ascii="Century Gothic" w:hAnsi="Century Gothic" w:cs="Times New Roman"/>
          <w:sz w:val="24"/>
          <w:szCs w:val="24"/>
        </w:rPr>
        <w:t xml:space="preserve"> jest wyżej </w:t>
      </w:r>
      <w:r w:rsidRPr="00C83B03">
        <w:rPr>
          <w:rFonts w:ascii="Century Gothic" w:hAnsi="Century Gothic" w:cs="Times New Roman"/>
          <w:sz w:val="24"/>
          <w:szCs w:val="24"/>
        </w:rPr>
        <w:t xml:space="preserve"> nast</w:t>
      </w:r>
      <w:r w:rsidRPr="00C83B03">
        <w:rPr>
          <w:rFonts w:ascii="Century Gothic" w:hAnsi="Century Gothic" w:cs="TimesNewRoman"/>
          <w:sz w:val="24"/>
          <w:szCs w:val="24"/>
        </w:rPr>
        <w:t>ę</w:t>
      </w:r>
      <w:r w:rsidRPr="00C83B03">
        <w:rPr>
          <w:rFonts w:ascii="Century Gothic" w:hAnsi="Century Gothic" w:cs="Times New Roman"/>
          <w:sz w:val="24"/>
          <w:szCs w:val="24"/>
        </w:rPr>
        <w:t>puje w szczególno</w:t>
      </w:r>
      <w:r w:rsidRPr="00C83B03">
        <w:rPr>
          <w:rFonts w:ascii="Century Gothic" w:hAnsi="Century Gothic" w:cs="TimesNewRoman"/>
          <w:sz w:val="24"/>
          <w:szCs w:val="24"/>
        </w:rPr>
        <w:t>ś</w:t>
      </w:r>
      <w:r w:rsidRPr="00C83B03">
        <w:rPr>
          <w:rFonts w:ascii="Century Gothic" w:hAnsi="Century Gothic" w:cs="Times New Roman"/>
          <w:sz w:val="24"/>
          <w:szCs w:val="24"/>
        </w:rPr>
        <w:t>ci poprzez:</w:t>
      </w:r>
    </w:p>
    <w:p w:rsidR="00C83B03" w:rsidRPr="00C83B03" w:rsidRDefault="00C83B03" w:rsidP="00353C5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imes New Roman"/>
          <w:sz w:val="24"/>
          <w:szCs w:val="24"/>
        </w:rPr>
      </w:pPr>
      <w:r w:rsidRPr="00C83B03">
        <w:rPr>
          <w:rFonts w:ascii="Century Gothic" w:hAnsi="Century Gothic" w:cs="Times New Roman"/>
          <w:sz w:val="24"/>
          <w:szCs w:val="24"/>
        </w:rPr>
        <w:t>prowadzenie dziecka do nabywania i rozwijania umiej</w:t>
      </w:r>
      <w:r w:rsidRPr="00C83B03">
        <w:rPr>
          <w:rFonts w:ascii="Century Gothic" w:hAnsi="Century Gothic" w:cs="TimesNewRoman"/>
          <w:sz w:val="24"/>
          <w:szCs w:val="24"/>
        </w:rPr>
        <w:t>ę</w:t>
      </w:r>
      <w:r w:rsidRPr="00C83B03">
        <w:rPr>
          <w:rFonts w:ascii="Century Gothic" w:hAnsi="Century Gothic" w:cs="Times New Roman"/>
          <w:sz w:val="24"/>
          <w:szCs w:val="24"/>
        </w:rPr>
        <w:t>tno</w:t>
      </w:r>
      <w:r w:rsidRPr="00C83B03">
        <w:rPr>
          <w:rFonts w:ascii="Century Gothic" w:hAnsi="Century Gothic" w:cs="TimesNewRoman"/>
          <w:sz w:val="24"/>
          <w:szCs w:val="24"/>
        </w:rPr>
        <w:t>ś</w:t>
      </w:r>
      <w:r w:rsidRPr="00C83B03">
        <w:rPr>
          <w:rFonts w:ascii="Century Gothic" w:hAnsi="Century Gothic" w:cs="Times New Roman"/>
          <w:sz w:val="24"/>
          <w:szCs w:val="24"/>
        </w:rPr>
        <w:t>ci wypowiadania si</w:t>
      </w:r>
      <w:r w:rsidRPr="00C83B03">
        <w:rPr>
          <w:rFonts w:ascii="Century Gothic" w:hAnsi="Century Gothic" w:cs="TimesNewRoman"/>
          <w:sz w:val="24"/>
          <w:szCs w:val="24"/>
        </w:rPr>
        <w:t>ę</w:t>
      </w:r>
      <w:r w:rsidRPr="00C83B03">
        <w:rPr>
          <w:rFonts w:ascii="Century Gothic" w:hAnsi="Century Gothic" w:cs="Times New Roman"/>
          <w:sz w:val="24"/>
          <w:szCs w:val="24"/>
        </w:rPr>
        <w:t>, czytania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C83B03">
        <w:rPr>
          <w:rFonts w:ascii="Century Gothic" w:hAnsi="Century Gothic" w:cs="Times New Roman"/>
          <w:sz w:val="24"/>
          <w:szCs w:val="24"/>
        </w:rPr>
        <w:t>i pisania, wykonywania elementarnych działa</w:t>
      </w:r>
      <w:r w:rsidRPr="00C83B03">
        <w:rPr>
          <w:rFonts w:ascii="Century Gothic" w:hAnsi="Century Gothic" w:cs="TimesNewRoman"/>
          <w:sz w:val="24"/>
          <w:szCs w:val="24"/>
        </w:rPr>
        <w:t xml:space="preserve">ń </w:t>
      </w:r>
      <w:r w:rsidRPr="00C83B03">
        <w:rPr>
          <w:rFonts w:ascii="Century Gothic" w:hAnsi="Century Gothic" w:cs="Times New Roman"/>
          <w:sz w:val="24"/>
          <w:szCs w:val="24"/>
        </w:rPr>
        <w:t>arytmetycznych, posługiwania si</w:t>
      </w:r>
      <w:r w:rsidRPr="00C83B03">
        <w:rPr>
          <w:rFonts w:ascii="Century Gothic" w:hAnsi="Century Gothic" w:cs="TimesNewRoman"/>
          <w:sz w:val="24"/>
          <w:szCs w:val="24"/>
        </w:rPr>
        <w:t xml:space="preserve">ę </w:t>
      </w:r>
      <w:r w:rsidRPr="00C83B03">
        <w:rPr>
          <w:rFonts w:ascii="Century Gothic" w:hAnsi="Century Gothic" w:cs="Times New Roman"/>
          <w:sz w:val="24"/>
          <w:szCs w:val="24"/>
        </w:rPr>
        <w:t>prostymi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C83B03">
        <w:rPr>
          <w:rFonts w:ascii="Century Gothic" w:hAnsi="Century Gothic" w:cs="Times New Roman"/>
          <w:sz w:val="24"/>
          <w:szCs w:val="24"/>
        </w:rPr>
        <w:t>narz</w:t>
      </w:r>
      <w:r w:rsidRPr="00C83B03">
        <w:rPr>
          <w:rFonts w:ascii="Century Gothic" w:hAnsi="Century Gothic" w:cs="TimesNewRoman"/>
          <w:sz w:val="24"/>
          <w:szCs w:val="24"/>
        </w:rPr>
        <w:t>ę</w:t>
      </w:r>
      <w:r w:rsidRPr="00C83B03">
        <w:rPr>
          <w:rFonts w:ascii="Century Gothic" w:hAnsi="Century Gothic" w:cs="Times New Roman"/>
          <w:sz w:val="24"/>
          <w:szCs w:val="24"/>
        </w:rPr>
        <w:t>dziami oraz kształtowania nawyków społecznego współ</w:t>
      </w:r>
      <w:r w:rsidRPr="00C83B03">
        <w:rPr>
          <w:rFonts w:ascii="Century Gothic" w:hAnsi="Century Gothic" w:cs="TimesNewRoman"/>
          <w:sz w:val="24"/>
          <w:szCs w:val="24"/>
        </w:rPr>
        <w:t>ż</w:t>
      </w:r>
      <w:r w:rsidRPr="00C83B03">
        <w:rPr>
          <w:rFonts w:ascii="Century Gothic" w:hAnsi="Century Gothic" w:cs="Times New Roman"/>
          <w:sz w:val="24"/>
          <w:szCs w:val="24"/>
        </w:rPr>
        <w:t>ycia;</w:t>
      </w:r>
    </w:p>
    <w:p w:rsidR="00C83B03" w:rsidRDefault="00C83B03" w:rsidP="00353C5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imes New Roman"/>
          <w:sz w:val="24"/>
          <w:szCs w:val="24"/>
        </w:rPr>
      </w:pPr>
      <w:r w:rsidRPr="00C83B03">
        <w:rPr>
          <w:rFonts w:ascii="Century Gothic" w:hAnsi="Century Gothic" w:cs="Times New Roman"/>
          <w:sz w:val="24"/>
          <w:szCs w:val="24"/>
        </w:rPr>
        <w:t>rozwijanie mo</w:t>
      </w:r>
      <w:r w:rsidRPr="00C83B03">
        <w:rPr>
          <w:rFonts w:ascii="Century Gothic" w:hAnsi="Century Gothic" w:cs="TimesNewRoman"/>
          <w:sz w:val="24"/>
          <w:szCs w:val="24"/>
        </w:rPr>
        <w:t>ż</w:t>
      </w:r>
      <w:r w:rsidRPr="00C83B03">
        <w:rPr>
          <w:rFonts w:ascii="Century Gothic" w:hAnsi="Century Gothic" w:cs="Times New Roman"/>
          <w:sz w:val="24"/>
          <w:szCs w:val="24"/>
        </w:rPr>
        <w:t>liwo</w:t>
      </w:r>
      <w:r w:rsidRPr="00C83B03">
        <w:rPr>
          <w:rFonts w:ascii="Century Gothic" w:hAnsi="Century Gothic" w:cs="TimesNewRoman"/>
          <w:sz w:val="24"/>
          <w:szCs w:val="24"/>
        </w:rPr>
        <w:t>ś</w:t>
      </w:r>
      <w:r w:rsidRPr="00C83B03">
        <w:rPr>
          <w:rFonts w:ascii="Century Gothic" w:hAnsi="Century Gothic" w:cs="Times New Roman"/>
          <w:sz w:val="24"/>
          <w:szCs w:val="24"/>
        </w:rPr>
        <w:t>ci poznawczych uczniów, tak aby mogli oni przechodzi</w:t>
      </w:r>
      <w:r w:rsidRPr="00C83B03">
        <w:rPr>
          <w:rFonts w:ascii="Century Gothic" w:hAnsi="Century Gothic" w:cs="TimesNewRoman"/>
          <w:sz w:val="24"/>
          <w:szCs w:val="24"/>
        </w:rPr>
        <w:t xml:space="preserve">ć </w:t>
      </w:r>
      <w:r w:rsidRPr="00C83B03">
        <w:rPr>
          <w:rFonts w:ascii="Century Gothic" w:hAnsi="Century Gothic" w:cs="Times New Roman"/>
          <w:sz w:val="24"/>
          <w:szCs w:val="24"/>
        </w:rPr>
        <w:t>od dzieci</w:t>
      </w:r>
      <w:r w:rsidRPr="00C83B03">
        <w:rPr>
          <w:rFonts w:ascii="Century Gothic" w:hAnsi="Century Gothic" w:cs="TimesNewRoman"/>
          <w:sz w:val="24"/>
          <w:szCs w:val="24"/>
        </w:rPr>
        <w:t>ę</w:t>
      </w:r>
      <w:r w:rsidRPr="00C83B03">
        <w:rPr>
          <w:rFonts w:ascii="Century Gothic" w:hAnsi="Century Gothic" w:cs="Times New Roman"/>
          <w:sz w:val="24"/>
          <w:szCs w:val="24"/>
        </w:rPr>
        <w:t>cego do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C83B03">
        <w:rPr>
          <w:rFonts w:ascii="Century Gothic" w:hAnsi="Century Gothic" w:cs="Times New Roman"/>
          <w:sz w:val="24"/>
          <w:szCs w:val="24"/>
        </w:rPr>
        <w:t>bardziej dojrzałego i uporz</w:t>
      </w:r>
      <w:r w:rsidRPr="00C83B03">
        <w:rPr>
          <w:rFonts w:ascii="Century Gothic" w:hAnsi="Century Gothic" w:cs="TimesNewRoman"/>
          <w:sz w:val="24"/>
          <w:szCs w:val="24"/>
        </w:rPr>
        <w:t>ą</w:t>
      </w:r>
      <w:r w:rsidRPr="00C83B03">
        <w:rPr>
          <w:rFonts w:ascii="Century Gothic" w:hAnsi="Century Gothic" w:cs="Times New Roman"/>
          <w:sz w:val="24"/>
          <w:szCs w:val="24"/>
        </w:rPr>
        <w:t xml:space="preserve">dkowanego rozumienia </w:t>
      </w:r>
      <w:r w:rsidRPr="00C83B03">
        <w:rPr>
          <w:rFonts w:ascii="Century Gothic" w:hAnsi="Century Gothic" w:cs="TimesNewRoman"/>
          <w:sz w:val="24"/>
          <w:szCs w:val="24"/>
        </w:rPr>
        <w:t>ś</w:t>
      </w:r>
      <w:r w:rsidRPr="00C83B03">
        <w:rPr>
          <w:rFonts w:ascii="Century Gothic" w:hAnsi="Century Gothic" w:cs="Times New Roman"/>
          <w:sz w:val="24"/>
          <w:szCs w:val="24"/>
        </w:rPr>
        <w:t>wiata;</w:t>
      </w:r>
    </w:p>
    <w:p w:rsidR="00C83B03" w:rsidRDefault="00C83B03" w:rsidP="00353C5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imes New Roman"/>
          <w:sz w:val="24"/>
          <w:szCs w:val="24"/>
        </w:rPr>
      </w:pPr>
      <w:r w:rsidRPr="00C83B03">
        <w:rPr>
          <w:rFonts w:ascii="Century Gothic" w:hAnsi="Century Gothic" w:cs="Times New Roman"/>
          <w:sz w:val="24"/>
          <w:szCs w:val="24"/>
        </w:rPr>
        <w:t>kształtowanie potrzeby i umiej</w:t>
      </w:r>
      <w:r w:rsidRPr="00C83B03">
        <w:rPr>
          <w:rFonts w:ascii="Century Gothic" w:hAnsi="Century Gothic" w:cs="TimesNewRoman"/>
          <w:sz w:val="24"/>
          <w:szCs w:val="24"/>
        </w:rPr>
        <w:t>ę</w:t>
      </w:r>
      <w:r w:rsidRPr="00C83B03">
        <w:rPr>
          <w:rFonts w:ascii="Century Gothic" w:hAnsi="Century Gothic" w:cs="Times New Roman"/>
          <w:sz w:val="24"/>
          <w:szCs w:val="24"/>
        </w:rPr>
        <w:t>tno</w:t>
      </w:r>
      <w:r w:rsidRPr="00C83B03">
        <w:rPr>
          <w:rFonts w:ascii="Century Gothic" w:hAnsi="Century Gothic" w:cs="TimesNewRoman"/>
          <w:sz w:val="24"/>
          <w:szCs w:val="24"/>
        </w:rPr>
        <w:t>ś</w:t>
      </w:r>
      <w:r w:rsidRPr="00C83B03">
        <w:rPr>
          <w:rFonts w:ascii="Century Gothic" w:hAnsi="Century Gothic" w:cs="Times New Roman"/>
          <w:sz w:val="24"/>
          <w:szCs w:val="24"/>
        </w:rPr>
        <w:t xml:space="preserve">ci dbania o własne ciało, zdrowie </w:t>
      </w:r>
      <w:r>
        <w:rPr>
          <w:rFonts w:ascii="Century Gothic" w:hAnsi="Century Gothic" w:cs="Times New Roman"/>
          <w:sz w:val="24"/>
          <w:szCs w:val="24"/>
        </w:rPr>
        <w:br/>
      </w:r>
      <w:r w:rsidRPr="00C83B03">
        <w:rPr>
          <w:rFonts w:ascii="Century Gothic" w:hAnsi="Century Gothic" w:cs="Times New Roman"/>
          <w:sz w:val="24"/>
          <w:szCs w:val="24"/>
        </w:rPr>
        <w:t>i sprawno</w:t>
      </w:r>
      <w:r w:rsidRPr="00C83B03">
        <w:rPr>
          <w:rFonts w:ascii="Century Gothic" w:hAnsi="Century Gothic" w:cs="TimesNewRoman"/>
          <w:sz w:val="24"/>
          <w:szCs w:val="24"/>
        </w:rPr>
        <w:t xml:space="preserve">ść </w:t>
      </w:r>
      <w:r w:rsidRPr="00C83B03">
        <w:rPr>
          <w:rFonts w:ascii="Century Gothic" w:hAnsi="Century Gothic" w:cs="Times New Roman"/>
          <w:sz w:val="24"/>
          <w:szCs w:val="24"/>
        </w:rPr>
        <w:t>fizyczn</w:t>
      </w:r>
      <w:r w:rsidRPr="00C83B03">
        <w:rPr>
          <w:rFonts w:ascii="Century Gothic" w:hAnsi="Century Gothic" w:cs="TimesNewRoman"/>
          <w:sz w:val="24"/>
          <w:szCs w:val="24"/>
        </w:rPr>
        <w:t>ą</w:t>
      </w:r>
      <w:r w:rsidRPr="00C83B03">
        <w:rPr>
          <w:rFonts w:ascii="Century Gothic" w:hAnsi="Century Gothic" w:cs="Times New Roman"/>
          <w:sz w:val="24"/>
          <w:szCs w:val="24"/>
        </w:rPr>
        <w:t>;</w:t>
      </w:r>
    </w:p>
    <w:p w:rsidR="00C83B03" w:rsidRDefault="00C83B03" w:rsidP="00353C5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imes New Roman"/>
          <w:sz w:val="24"/>
          <w:szCs w:val="24"/>
        </w:rPr>
      </w:pPr>
      <w:r w:rsidRPr="00C83B03">
        <w:rPr>
          <w:rFonts w:ascii="Century Gothic" w:hAnsi="Century Gothic" w:cs="Times New Roman"/>
          <w:sz w:val="24"/>
          <w:szCs w:val="24"/>
        </w:rPr>
        <w:lastRenderedPageBreak/>
        <w:t>wyrabianie czujno</w:t>
      </w:r>
      <w:r w:rsidRPr="00C83B03">
        <w:rPr>
          <w:rFonts w:ascii="Century Gothic" w:hAnsi="Century Gothic" w:cs="TimesNewRoman"/>
          <w:sz w:val="24"/>
          <w:szCs w:val="24"/>
        </w:rPr>
        <w:t>ś</w:t>
      </w:r>
      <w:r w:rsidRPr="00C83B03">
        <w:rPr>
          <w:rFonts w:ascii="Century Gothic" w:hAnsi="Century Gothic" w:cs="Times New Roman"/>
          <w:sz w:val="24"/>
          <w:szCs w:val="24"/>
        </w:rPr>
        <w:t>ci wobec zagro</w:t>
      </w:r>
      <w:r w:rsidRPr="00C83B03">
        <w:rPr>
          <w:rFonts w:ascii="Century Gothic" w:hAnsi="Century Gothic" w:cs="TimesNewRoman"/>
          <w:sz w:val="24"/>
          <w:szCs w:val="24"/>
        </w:rPr>
        <w:t>ż</w:t>
      </w:r>
      <w:r w:rsidRPr="00C83B03">
        <w:rPr>
          <w:rFonts w:ascii="Century Gothic" w:hAnsi="Century Gothic" w:cs="Times New Roman"/>
          <w:sz w:val="24"/>
          <w:szCs w:val="24"/>
        </w:rPr>
        <w:t>e</w:t>
      </w:r>
      <w:r w:rsidRPr="00C83B03">
        <w:rPr>
          <w:rFonts w:ascii="Century Gothic" w:hAnsi="Century Gothic" w:cs="TimesNewRoman"/>
          <w:sz w:val="24"/>
          <w:szCs w:val="24"/>
        </w:rPr>
        <w:t xml:space="preserve">ń </w:t>
      </w:r>
      <w:r w:rsidRPr="00C83B03">
        <w:rPr>
          <w:rFonts w:ascii="Century Gothic" w:hAnsi="Century Gothic" w:cs="Times New Roman"/>
          <w:sz w:val="24"/>
          <w:szCs w:val="24"/>
        </w:rPr>
        <w:t xml:space="preserve">dla zdrowia fizycznego </w:t>
      </w:r>
      <w:r>
        <w:rPr>
          <w:rFonts w:ascii="Century Gothic" w:hAnsi="Century Gothic" w:cs="Times New Roman"/>
          <w:sz w:val="24"/>
          <w:szCs w:val="24"/>
        </w:rPr>
        <w:br/>
      </w:r>
      <w:r w:rsidRPr="00C83B03">
        <w:rPr>
          <w:rFonts w:ascii="Century Gothic" w:hAnsi="Century Gothic" w:cs="Times New Roman"/>
          <w:sz w:val="24"/>
          <w:szCs w:val="24"/>
        </w:rPr>
        <w:t>i psychicznego;</w:t>
      </w:r>
    </w:p>
    <w:p w:rsidR="00C83B03" w:rsidRDefault="00C83B03" w:rsidP="00353C5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imes New Roman"/>
          <w:sz w:val="24"/>
          <w:szCs w:val="24"/>
        </w:rPr>
      </w:pPr>
      <w:r w:rsidRPr="00C83B03">
        <w:rPr>
          <w:rFonts w:ascii="Century Gothic" w:hAnsi="Century Gothic" w:cs="Times New Roman"/>
          <w:sz w:val="24"/>
          <w:szCs w:val="24"/>
        </w:rPr>
        <w:t>wzmacnianie poczucia to</w:t>
      </w:r>
      <w:r w:rsidRPr="00C83B03">
        <w:rPr>
          <w:rFonts w:ascii="Century Gothic" w:hAnsi="Century Gothic" w:cs="TimesNewRoman"/>
          <w:sz w:val="24"/>
          <w:szCs w:val="24"/>
        </w:rPr>
        <w:t>ż</w:t>
      </w:r>
      <w:r w:rsidRPr="00C83B03">
        <w:rPr>
          <w:rFonts w:ascii="Century Gothic" w:hAnsi="Century Gothic" w:cs="Times New Roman"/>
          <w:sz w:val="24"/>
          <w:szCs w:val="24"/>
        </w:rPr>
        <w:t>samo</w:t>
      </w:r>
      <w:r w:rsidRPr="00C83B03">
        <w:rPr>
          <w:rFonts w:ascii="Century Gothic" w:hAnsi="Century Gothic" w:cs="TimesNewRoman"/>
          <w:sz w:val="24"/>
          <w:szCs w:val="24"/>
        </w:rPr>
        <w:t>ś</w:t>
      </w:r>
      <w:r w:rsidRPr="00C83B03">
        <w:rPr>
          <w:rFonts w:ascii="Century Gothic" w:hAnsi="Century Gothic" w:cs="Times New Roman"/>
          <w:sz w:val="24"/>
          <w:szCs w:val="24"/>
        </w:rPr>
        <w:t xml:space="preserve">ci kulturowej, historycznej, etnicznej </w:t>
      </w:r>
      <w:r w:rsidR="00692C0A">
        <w:rPr>
          <w:rFonts w:ascii="Century Gothic" w:hAnsi="Century Gothic" w:cs="Times New Roman"/>
          <w:sz w:val="24"/>
          <w:szCs w:val="24"/>
        </w:rPr>
        <w:br/>
      </w:r>
      <w:r w:rsidRPr="00C83B03">
        <w:rPr>
          <w:rFonts w:ascii="Century Gothic" w:hAnsi="Century Gothic" w:cs="Times New Roman"/>
          <w:sz w:val="24"/>
          <w:szCs w:val="24"/>
        </w:rPr>
        <w:t>i narodowej;</w:t>
      </w:r>
    </w:p>
    <w:p w:rsidR="00C83B03" w:rsidRPr="00C83B03" w:rsidRDefault="00C83B03" w:rsidP="00353C5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imes New Roman"/>
          <w:sz w:val="24"/>
          <w:szCs w:val="24"/>
        </w:rPr>
      </w:pPr>
      <w:r w:rsidRPr="00C83B03">
        <w:rPr>
          <w:rFonts w:ascii="Century Gothic" w:hAnsi="Century Gothic" w:cs="Times New Roman"/>
          <w:sz w:val="24"/>
          <w:szCs w:val="24"/>
        </w:rPr>
        <w:t>stwarzanie warunków do rozwoju wyobra</w:t>
      </w:r>
      <w:r w:rsidRPr="00C83B03">
        <w:rPr>
          <w:rFonts w:ascii="Century Gothic" w:hAnsi="Century Gothic" w:cs="TimesNewRoman"/>
          <w:sz w:val="24"/>
          <w:szCs w:val="24"/>
        </w:rPr>
        <w:t>ź</w:t>
      </w:r>
      <w:r w:rsidRPr="00C83B03">
        <w:rPr>
          <w:rFonts w:ascii="Century Gothic" w:hAnsi="Century Gothic" w:cs="Times New Roman"/>
          <w:sz w:val="24"/>
          <w:szCs w:val="24"/>
        </w:rPr>
        <w:t>ni i ekspresji werbalnej, plastycznej, muzycznej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C83B03">
        <w:rPr>
          <w:rFonts w:ascii="Century Gothic" w:hAnsi="Century Gothic" w:cs="Times New Roman"/>
          <w:sz w:val="24"/>
          <w:szCs w:val="24"/>
        </w:rPr>
        <w:t>i ruchowej;</w:t>
      </w:r>
    </w:p>
    <w:p w:rsidR="00C83B03" w:rsidRPr="00C83B03" w:rsidRDefault="00C83B03" w:rsidP="00353C5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C83B03">
        <w:rPr>
          <w:rFonts w:ascii="Century Gothic" w:hAnsi="Century Gothic" w:cs="Times New Roman"/>
          <w:sz w:val="24"/>
          <w:szCs w:val="24"/>
        </w:rPr>
        <w:t>wzmacnianie wiary dziecka we własne siły i zdolno</w:t>
      </w:r>
      <w:r w:rsidRPr="00C83B03">
        <w:rPr>
          <w:rFonts w:ascii="Century Gothic" w:hAnsi="Century Gothic" w:cs="TimesNewRoman"/>
          <w:sz w:val="24"/>
          <w:szCs w:val="24"/>
        </w:rPr>
        <w:t>ś</w:t>
      </w:r>
      <w:r w:rsidRPr="00C83B03">
        <w:rPr>
          <w:rFonts w:ascii="Century Gothic" w:hAnsi="Century Gothic" w:cs="Times New Roman"/>
          <w:sz w:val="24"/>
          <w:szCs w:val="24"/>
        </w:rPr>
        <w:t>ci;</w:t>
      </w:r>
    </w:p>
    <w:p w:rsidR="00DE14E1" w:rsidRPr="00C83B03" w:rsidRDefault="00C83B03" w:rsidP="00C83B03">
      <w:pPr>
        <w:pStyle w:val="Akapitzlist"/>
        <w:numPr>
          <w:ilvl w:val="1"/>
          <w:numId w:val="3"/>
        </w:numPr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</w:t>
      </w:r>
      <w:r w:rsidR="00EE2B21" w:rsidRPr="00C83B03">
        <w:rPr>
          <w:rFonts w:ascii="Century Gothic" w:hAnsi="Century Gothic"/>
          <w:sz w:val="24"/>
          <w:szCs w:val="24"/>
        </w:rPr>
        <w:t xml:space="preserve">zkoła realizuje </w:t>
      </w:r>
      <w:r w:rsidR="009832DB">
        <w:rPr>
          <w:rFonts w:ascii="Century Gothic" w:hAnsi="Century Gothic"/>
          <w:sz w:val="24"/>
          <w:szCs w:val="24"/>
        </w:rPr>
        <w:t xml:space="preserve">także </w:t>
      </w:r>
      <w:r w:rsidR="00EE2B21" w:rsidRPr="00C83B03">
        <w:rPr>
          <w:rFonts w:ascii="Century Gothic" w:hAnsi="Century Gothic"/>
          <w:sz w:val="24"/>
          <w:szCs w:val="24"/>
        </w:rPr>
        <w:t xml:space="preserve">cele systemu oświaty, o których mowa jest w art. 1 ustawy </w:t>
      </w:r>
      <w:r w:rsidR="00DE14E1" w:rsidRPr="00C83B03">
        <w:rPr>
          <w:rFonts w:ascii="Century Gothic" w:hAnsi="Century Gothic"/>
          <w:sz w:val="24"/>
          <w:szCs w:val="24"/>
        </w:rPr>
        <w:t>z dnia 14 grudnia 2016 r. P</w:t>
      </w:r>
      <w:r w:rsidR="00EE2B21" w:rsidRPr="00C83B03">
        <w:rPr>
          <w:rFonts w:ascii="Century Gothic" w:hAnsi="Century Gothic"/>
          <w:sz w:val="24"/>
          <w:szCs w:val="24"/>
        </w:rPr>
        <w:t xml:space="preserve">rawo oświatowe </w:t>
      </w:r>
      <w:r w:rsidR="00DE14E1" w:rsidRPr="00C83B03">
        <w:rPr>
          <w:rFonts w:ascii="Century Gothic" w:hAnsi="Century Gothic"/>
          <w:sz w:val="24"/>
          <w:szCs w:val="24"/>
        </w:rPr>
        <w:t>(</w:t>
      </w:r>
      <w:proofErr w:type="spellStart"/>
      <w:r w:rsidR="00DE14E1" w:rsidRPr="00C83B03">
        <w:rPr>
          <w:rFonts w:ascii="Century Gothic" w:hAnsi="Century Gothic"/>
          <w:sz w:val="24"/>
          <w:szCs w:val="24"/>
        </w:rPr>
        <w:t>Dz.U</w:t>
      </w:r>
      <w:proofErr w:type="spellEnd"/>
      <w:r w:rsidR="00DE14E1" w:rsidRPr="00C83B03">
        <w:rPr>
          <w:rFonts w:ascii="Century Gothic" w:hAnsi="Century Gothic"/>
          <w:sz w:val="24"/>
          <w:szCs w:val="24"/>
        </w:rPr>
        <w:t xml:space="preserve">. z 2017 r. poz. 59 </w:t>
      </w:r>
      <w:r w:rsidR="00BA35C7">
        <w:rPr>
          <w:rFonts w:ascii="Century Gothic" w:hAnsi="Century Gothic"/>
          <w:sz w:val="24"/>
          <w:szCs w:val="24"/>
        </w:rPr>
        <w:br/>
      </w:r>
      <w:r w:rsidR="00DE14E1" w:rsidRPr="00C83B03">
        <w:rPr>
          <w:rFonts w:ascii="Century Gothic" w:hAnsi="Century Gothic"/>
          <w:sz w:val="24"/>
          <w:szCs w:val="24"/>
        </w:rPr>
        <w:t xml:space="preserve">z </w:t>
      </w:r>
      <w:proofErr w:type="spellStart"/>
      <w:r w:rsidR="00DE14E1" w:rsidRPr="00C83B03">
        <w:rPr>
          <w:rFonts w:ascii="Century Gothic" w:hAnsi="Century Gothic"/>
          <w:sz w:val="24"/>
          <w:szCs w:val="24"/>
        </w:rPr>
        <w:t>późn</w:t>
      </w:r>
      <w:proofErr w:type="spellEnd"/>
      <w:r w:rsidR="00DE14E1" w:rsidRPr="00C83B03">
        <w:rPr>
          <w:rFonts w:ascii="Century Gothic" w:hAnsi="Century Gothic"/>
          <w:sz w:val="24"/>
          <w:szCs w:val="24"/>
        </w:rPr>
        <w:t>.</w:t>
      </w:r>
      <w:r w:rsidR="00706379">
        <w:rPr>
          <w:rFonts w:ascii="Century Gothic" w:hAnsi="Century Gothic"/>
          <w:sz w:val="24"/>
          <w:szCs w:val="24"/>
        </w:rPr>
        <w:t xml:space="preserve"> </w:t>
      </w:r>
      <w:r w:rsidR="00DE14E1" w:rsidRPr="00C83B03">
        <w:rPr>
          <w:rFonts w:ascii="Century Gothic" w:hAnsi="Century Gothic"/>
          <w:sz w:val="24"/>
          <w:szCs w:val="24"/>
        </w:rPr>
        <w:t xml:space="preserve">zm.) </w:t>
      </w:r>
      <w:r w:rsidR="00EE2B21" w:rsidRPr="00C83B03">
        <w:rPr>
          <w:rFonts w:ascii="Century Gothic" w:hAnsi="Century Gothic"/>
          <w:sz w:val="24"/>
          <w:szCs w:val="24"/>
        </w:rPr>
        <w:t>zapewniając w szczególności:</w:t>
      </w:r>
    </w:p>
    <w:p w:rsidR="00DE14E1" w:rsidRPr="00DE14E1" w:rsidRDefault="00EE2B21" w:rsidP="0020234A">
      <w:pPr>
        <w:pStyle w:val="Akapitzlist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DE14E1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realizację </w:t>
      </w:r>
      <w:r w:rsidRPr="00DE14E1">
        <w:rPr>
          <w:rFonts w:ascii="Century Gothic" w:eastAsia="Times New Roman" w:hAnsi="Century Gothic" w:cs="Times New Roman"/>
          <w:iCs/>
          <w:sz w:val="24"/>
          <w:szCs w:val="24"/>
          <w:lang w:eastAsia="pl-PL"/>
        </w:rPr>
        <w:t>prawa</w:t>
      </w:r>
      <w:r w:rsidRPr="00DE14E1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każdego obywatela Rzeczypospolitej Polskiej do kształcenia się oraz </w:t>
      </w:r>
      <w:r w:rsidRPr="00C83B03">
        <w:rPr>
          <w:rFonts w:ascii="Century Gothic" w:eastAsia="Times New Roman" w:hAnsi="Century Gothic" w:cs="Times New Roman"/>
          <w:iCs/>
          <w:sz w:val="24"/>
          <w:szCs w:val="24"/>
          <w:lang w:eastAsia="pl-PL"/>
        </w:rPr>
        <w:t>prawa</w:t>
      </w:r>
      <w:r w:rsidRPr="00DE14E1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dzieci i młodzieży do wychowania i opieki, odpowiednich do wieku i osiągniętego rozwoju;</w:t>
      </w:r>
    </w:p>
    <w:p w:rsidR="00DE14E1" w:rsidRPr="00DE14E1" w:rsidRDefault="00EE2B21" w:rsidP="0020234A">
      <w:pPr>
        <w:pStyle w:val="Akapitzlist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DE14E1">
        <w:rPr>
          <w:rFonts w:ascii="Century Gothic" w:eastAsia="Times New Roman" w:hAnsi="Century Gothic" w:cs="Times New Roman"/>
          <w:sz w:val="24"/>
          <w:szCs w:val="24"/>
          <w:lang w:eastAsia="pl-PL"/>
        </w:rPr>
        <w:t>wspomaganie przez szkołę wychowawczej roli rodziny;</w:t>
      </w:r>
    </w:p>
    <w:p w:rsidR="00DE14E1" w:rsidRPr="00DE14E1" w:rsidRDefault="00EE2B21" w:rsidP="0020234A">
      <w:pPr>
        <w:pStyle w:val="Akapitzlist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DE14E1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wychowanie rozumiane jako wspieranie dziecka w rozwoju ku pełnej dojrzałości w sferze fizycznej, emocjonalnej, intelektualnej, duchowej </w:t>
      </w:r>
      <w:r w:rsidR="00DE14E1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Pr="00DE14E1">
        <w:rPr>
          <w:rFonts w:ascii="Century Gothic" w:eastAsia="Times New Roman" w:hAnsi="Century Gothic" w:cs="Times New Roman"/>
          <w:sz w:val="24"/>
          <w:szCs w:val="24"/>
          <w:lang w:eastAsia="pl-PL"/>
        </w:rPr>
        <w:t>i społecznej, wzmacniane i uzupełniane przez działania z zakresu profilaktyki problemów dzieci i młodzieży;</w:t>
      </w:r>
    </w:p>
    <w:p w:rsidR="00EE2B21" w:rsidRPr="00DE14E1" w:rsidRDefault="00EE2B21" w:rsidP="0020234A">
      <w:pPr>
        <w:pStyle w:val="Akapitzlist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DE14E1">
        <w:rPr>
          <w:rFonts w:ascii="Century Gothic" w:eastAsia="Times New Roman" w:hAnsi="Century Gothic" w:cs="Times New Roman"/>
          <w:sz w:val="24"/>
          <w:szCs w:val="24"/>
          <w:lang w:eastAsia="pl-PL"/>
        </w:rPr>
        <w:t>dostosowanie treści, metod i organizacji nauczania do możliwości psychofizycznych uczniów, a także możliwość korzystania z pomocy psychologiczno-pedagogicznej i specjalnych form pracy dydaktycznej;</w:t>
      </w:r>
    </w:p>
    <w:p w:rsidR="00EE2B21" w:rsidRPr="00DE14E1" w:rsidRDefault="00EE2B21" w:rsidP="0020234A">
      <w:pPr>
        <w:pStyle w:val="Akapitzlist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DE14E1">
        <w:rPr>
          <w:rFonts w:ascii="Century Gothic" w:eastAsia="Times New Roman" w:hAnsi="Century Gothic" w:cs="Times New Roman"/>
          <w:sz w:val="24"/>
          <w:szCs w:val="24"/>
          <w:lang w:eastAsia="pl-PL"/>
        </w:rPr>
        <w:t>opiekę nad uczniami szczególnie uzdolnionymi poprzez umożliwianie realizowania indywidualnych programów nauczania oraz ukończenia szkoły w skróconym czasie;</w:t>
      </w:r>
    </w:p>
    <w:p w:rsidR="00EE2B21" w:rsidRPr="00DE14E1" w:rsidRDefault="00EE2B21" w:rsidP="0020234A">
      <w:pPr>
        <w:pStyle w:val="Akapitzlist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DE14E1">
        <w:rPr>
          <w:rFonts w:ascii="Century Gothic" w:eastAsia="Times New Roman" w:hAnsi="Century Gothic" w:cs="Times New Roman"/>
          <w:sz w:val="24"/>
          <w:szCs w:val="24"/>
          <w:lang w:eastAsia="pl-PL"/>
        </w:rPr>
        <w:t>kształtowanie u uczniów postaw prospołecznych, w tym poprzez możliwość udziału w działaniach z zakresu wolontariatu, sprzyjających aktywnemu uczestnictwu uczniów w życiu społecznym;</w:t>
      </w:r>
    </w:p>
    <w:p w:rsidR="00EE2B21" w:rsidRPr="00DE14E1" w:rsidRDefault="00EE2B21" w:rsidP="0020234A">
      <w:pPr>
        <w:pStyle w:val="Akapitzlist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DE14E1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upowszechnianie wśród dzieci i młodzieży wiedzy i umiejętności niezbędnych do aktywnego uczestnictwa w kulturze i sztuce narodowej </w:t>
      </w:r>
      <w:r w:rsidR="00DE14E1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Pr="00DE14E1">
        <w:rPr>
          <w:rFonts w:ascii="Century Gothic" w:eastAsia="Times New Roman" w:hAnsi="Century Gothic" w:cs="Times New Roman"/>
          <w:sz w:val="24"/>
          <w:szCs w:val="24"/>
          <w:lang w:eastAsia="pl-PL"/>
        </w:rPr>
        <w:t>i światowej;</w:t>
      </w:r>
    </w:p>
    <w:p w:rsidR="00EE2B21" w:rsidRPr="00DE14E1" w:rsidRDefault="00EE2B21" w:rsidP="0020234A">
      <w:pPr>
        <w:pStyle w:val="Akapitzlist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DE14E1">
        <w:rPr>
          <w:rFonts w:ascii="Century Gothic" w:eastAsia="Times New Roman" w:hAnsi="Century Gothic" w:cs="Times New Roman"/>
          <w:sz w:val="24"/>
          <w:szCs w:val="24"/>
          <w:lang w:eastAsia="pl-PL"/>
        </w:rPr>
        <w:t>utrzymywanie bezpiecznych i higienicznych warunków nauki, wychowania i opieki w szkołach i placówkach;</w:t>
      </w:r>
    </w:p>
    <w:p w:rsidR="00EE2B21" w:rsidRPr="00DE14E1" w:rsidRDefault="00EE2B21" w:rsidP="0020234A">
      <w:pPr>
        <w:pStyle w:val="Akapitzlist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DE14E1">
        <w:rPr>
          <w:rFonts w:ascii="Century Gothic" w:eastAsia="Times New Roman" w:hAnsi="Century Gothic" w:cs="Times New Roman"/>
          <w:sz w:val="24"/>
          <w:szCs w:val="24"/>
          <w:lang w:eastAsia="pl-PL"/>
        </w:rPr>
        <w:lastRenderedPageBreak/>
        <w:t>upowszechnianie wśród dzieci i młodzieży wiedzy o zasadach zrównoważonego rozwoju oraz kształtowanie postaw sprzyjających jego wdrażaniu w skali lokalnej, krajowej i globalnej;</w:t>
      </w:r>
    </w:p>
    <w:p w:rsidR="00EE2B21" w:rsidRPr="00DE14E1" w:rsidRDefault="00EE2B21" w:rsidP="0020234A">
      <w:pPr>
        <w:pStyle w:val="Akapitzlist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DE14E1">
        <w:rPr>
          <w:rFonts w:ascii="Century Gothic" w:eastAsia="Times New Roman" w:hAnsi="Century Gothic" w:cs="Times New Roman"/>
          <w:sz w:val="24"/>
          <w:szCs w:val="24"/>
          <w:lang w:eastAsia="pl-PL"/>
        </w:rPr>
        <w:t>kształtowanie u uczniów postaw przedsiębiorczości i kreatywności sprzyjających aktywnemu uczestnictwu w życiu gospodarczym, w tym poprzez stosowanie w procesie kształcenia innowacyjnych rozwiązań programowych, organizacyjnych lub metodycznych;</w:t>
      </w:r>
    </w:p>
    <w:p w:rsidR="00EE2B21" w:rsidRPr="00DE14E1" w:rsidRDefault="00EE2B21" w:rsidP="0020234A">
      <w:pPr>
        <w:pStyle w:val="Akapitzlist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DE14E1">
        <w:rPr>
          <w:rFonts w:ascii="Century Gothic" w:eastAsia="Times New Roman" w:hAnsi="Century Gothic" w:cs="Times New Roman"/>
          <w:sz w:val="24"/>
          <w:szCs w:val="24"/>
          <w:lang w:eastAsia="pl-PL"/>
        </w:rPr>
        <w:t>upowszechnianie wśród dzieci i młodzieży wiedzy o bezpieczeństwie oraz kształtowanie właściwych postaw wobec zagrożeń, w tym związanych z korzystaniem z technologii informacyjno-komunikacyjnych, i sytuacji nadzwyczajnych;</w:t>
      </w:r>
    </w:p>
    <w:p w:rsidR="00EE2B21" w:rsidRPr="00DE14E1" w:rsidRDefault="00EE2B21" w:rsidP="0020234A">
      <w:pPr>
        <w:pStyle w:val="Akapitzlist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DE14E1">
        <w:rPr>
          <w:rFonts w:ascii="Century Gothic" w:eastAsia="Times New Roman" w:hAnsi="Century Gothic" w:cs="Times New Roman"/>
          <w:sz w:val="24"/>
          <w:szCs w:val="24"/>
          <w:lang w:eastAsia="pl-PL"/>
        </w:rPr>
        <w:t>kształtowanie u uczniów umiejętności sprawnego posługiwania się technologia</w:t>
      </w:r>
      <w:r w:rsidR="00820D63">
        <w:rPr>
          <w:rFonts w:ascii="Century Gothic" w:eastAsia="Times New Roman" w:hAnsi="Century Gothic" w:cs="Times New Roman"/>
          <w:sz w:val="24"/>
          <w:szCs w:val="24"/>
          <w:lang w:eastAsia="pl-PL"/>
        </w:rPr>
        <w:t>mi informacyjno-komunikacyjnymi.</w:t>
      </w:r>
    </w:p>
    <w:p w:rsidR="00C83B03" w:rsidRPr="00C83B03" w:rsidRDefault="00C83B03" w:rsidP="00C83B03">
      <w:pPr>
        <w:pStyle w:val="Akapitzlist"/>
        <w:numPr>
          <w:ilvl w:val="1"/>
          <w:numId w:val="3"/>
        </w:numPr>
        <w:spacing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C83B03">
        <w:rPr>
          <w:rFonts w:ascii="Century Gothic" w:hAnsi="Century Gothic" w:cs="Times New Roman"/>
          <w:sz w:val="24"/>
          <w:szCs w:val="24"/>
        </w:rPr>
        <w:t>Rodzice i nauczyciele, na zasadach okre</w:t>
      </w:r>
      <w:r w:rsidRPr="00C83B03">
        <w:rPr>
          <w:rFonts w:ascii="Century Gothic" w:hAnsi="Century Gothic" w:cs="TimesNewRoman"/>
          <w:sz w:val="24"/>
          <w:szCs w:val="24"/>
        </w:rPr>
        <w:t>ś</w:t>
      </w:r>
      <w:r w:rsidRPr="00C83B03">
        <w:rPr>
          <w:rFonts w:ascii="Century Gothic" w:hAnsi="Century Gothic" w:cs="Times New Roman"/>
          <w:sz w:val="24"/>
          <w:szCs w:val="24"/>
        </w:rPr>
        <w:t xml:space="preserve">lonych w </w:t>
      </w:r>
      <w:r w:rsidR="009832DB">
        <w:rPr>
          <w:rFonts w:ascii="Century Gothic" w:hAnsi="Century Gothic" w:cs="Times New Roman"/>
          <w:sz w:val="24"/>
          <w:szCs w:val="24"/>
        </w:rPr>
        <w:t xml:space="preserve">niniejszym </w:t>
      </w:r>
      <w:r w:rsidRPr="00C83B03">
        <w:rPr>
          <w:rFonts w:ascii="Century Gothic" w:hAnsi="Century Gothic" w:cs="Times New Roman"/>
          <w:sz w:val="24"/>
          <w:szCs w:val="24"/>
        </w:rPr>
        <w:t>Statucie, maj</w:t>
      </w:r>
      <w:r w:rsidRPr="00C83B03">
        <w:rPr>
          <w:rFonts w:ascii="Century Gothic" w:hAnsi="Century Gothic" w:cs="TimesNewRoman"/>
          <w:sz w:val="24"/>
          <w:szCs w:val="24"/>
        </w:rPr>
        <w:t>ą</w:t>
      </w:r>
      <w:r w:rsidRPr="00C83B03">
        <w:rPr>
          <w:rFonts w:ascii="Century Gothic" w:hAnsi="Century Gothic" w:cs="Times New Roman"/>
          <w:sz w:val="24"/>
          <w:szCs w:val="24"/>
        </w:rPr>
        <w:t>c na uwadze dobro dzieci,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C83B03">
        <w:rPr>
          <w:rFonts w:ascii="Century Gothic" w:hAnsi="Century Gothic" w:cs="Times New Roman"/>
          <w:sz w:val="24"/>
          <w:szCs w:val="24"/>
        </w:rPr>
        <w:t>współdziałaj</w:t>
      </w:r>
      <w:r w:rsidRPr="00C83B03">
        <w:rPr>
          <w:rFonts w:ascii="Century Gothic" w:hAnsi="Century Gothic" w:cs="TimesNewRoman"/>
          <w:sz w:val="24"/>
          <w:szCs w:val="24"/>
        </w:rPr>
        <w:t xml:space="preserve">ą </w:t>
      </w:r>
      <w:r w:rsidRPr="00C83B03">
        <w:rPr>
          <w:rFonts w:ascii="Century Gothic" w:hAnsi="Century Gothic" w:cs="Times New Roman"/>
          <w:sz w:val="24"/>
          <w:szCs w:val="24"/>
        </w:rPr>
        <w:t>ze sob</w:t>
      </w:r>
      <w:r w:rsidRPr="00C83B03">
        <w:rPr>
          <w:rFonts w:ascii="Century Gothic" w:hAnsi="Century Gothic" w:cs="TimesNewRoman"/>
          <w:sz w:val="24"/>
          <w:szCs w:val="24"/>
        </w:rPr>
        <w:t xml:space="preserve">ą </w:t>
      </w:r>
      <w:r w:rsidRPr="00C83B03">
        <w:rPr>
          <w:rFonts w:ascii="Century Gothic" w:hAnsi="Century Gothic" w:cs="Times New Roman"/>
          <w:sz w:val="24"/>
          <w:szCs w:val="24"/>
        </w:rPr>
        <w:t>w zakresie wychowania i nauczania, uwzgl</w:t>
      </w:r>
      <w:r w:rsidRPr="00C83B03">
        <w:rPr>
          <w:rFonts w:ascii="Century Gothic" w:hAnsi="Century Gothic" w:cs="TimesNewRoman"/>
          <w:sz w:val="24"/>
          <w:szCs w:val="24"/>
        </w:rPr>
        <w:t>ę</w:t>
      </w:r>
      <w:r w:rsidRPr="00C83B03">
        <w:rPr>
          <w:rFonts w:ascii="Century Gothic" w:hAnsi="Century Gothic" w:cs="Times New Roman"/>
          <w:sz w:val="24"/>
          <w:szCs w:val="24"/>
        </w:rPr>
        <w:t>dniaj</w:t>
      </w:r>
      <w:r w:rsidRPr="00C83B03">
        <w:rPr>
          <w:rFonts w:ascii="Century Gothic" w:hAnsi="Century Gothic" w:cs="TimesNewRoman"/>
          <w:sz w:val="24"/>
          <w:szCs w:val="24"/>
        </w:rPr>
        <w:t>ą</w:t>
      </w:r>
      <w:r w:rsidRPr="00C83B03">
        <w:rPr>
          <w:rFonts w:ascii="Century Gothic" w:hAnsi="Century Gothic" w:cs="Times New Roman"/>
          <w:sz w:val="24"/>
          <w:szCs w:val="24"/>
        </w:rPr>
        <w:t>c w szczególno</w:t>
      </w:r>
      <w:r w:rsidRPr="00C83B03">
        <w:rPr>
          <w:rFonts w:ascii="Century Gothic" w:hAnsi="Century Gothic" w:cs="TimesNewRoman"/>
          <w:sz w:val="24"/>
          <w:szCs w:val="24"/>
        </w:rPr>
        <w:t>ś</w:t>
      </w:r>
      <w:r w:rsidRPr="00C83B03">
        <w:rPr>
          <w:rFonts w:ascii="Century Gothic" w:hAnsi="Century Gothic" w:cs="Times New Roman"/>
          <w:sz w:val="24"/>
          <w:szCs w:val="24"/>
        </w:rPr>
        <w:t>ci potrzeby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C83B03">
        <w:rPr>
          <w:rFonts w:ascii="Century Gothic" w:hAnsi="Century Gothic" w:cs="Times New Roman"/>
          <w:sz w:val="24"/>
          <w:szCs w:val="24"/>
        </w:rPr>
        <w:t xml:space="preserve">rozwojowe uczniów oraz potrzeby lokalnego </w:t>
      </w:r>
      <w:r w:rsidRPr="00C83B03">
        <w:rPr>
          <w:rFonts w:ascii="Century Gothic" w:hAnsi="Century Gothic" w:cs="TimesNewRoman"/>
          <w:sz w:val="24"/>
          <w:szCs w:val="24"/>
        </w:rPr>
        <w:t>ś</w:t>
      </w:r>
      <w:r w:rsidRPr="00C83B03">
        <w:rPr>
          <w:rFonts w:ascii="Century Gothic" w:hAnsi="Century Gothic" w:cs="Times New Roman"/>
          <w:sz w:val="24"/>
          <w:szCs w:val="24"/>
        </w:rPr>
        <w:t>rodowiska.</w:t>
      </w:r>
    </w:p>
    <w:p w:rsidR="009832DB" w:rsidRDefault="009832DB" w:rsidP="009832DB">
      <w:pPr>
        <w:pStyle w:val="Akapitzlist"/>
        <w:spacing w:after="0" w:line="360" w:lineRule="auto"/>
        <w:ind w:left="284"/>
        <w:jc w:val="center"/>
        <w:rPr>
          <w:rFonts w:ascii="Century Gothic" w:hAnsi="Century Gothic"/>
          <w:b/>
          <w:sz w:val="24"/>
          <w:szCs w:val="24"/>
        </w:rPr>
      </w:pPr>
    </w:p>
    <w:p w:rsidR="00EE2B21" w:rsidRPr="00C83B03" w:rsidRDefault="009832DB" w:rsidP="009832DB">
      <w:pPr>
        <w:pStyle w:val="Akapitzlist"/>
        <w:spacing w:after="0" w:line="360" w:lineRule="auto"/>
        <w:ind w:left="284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§5</w:t>
      </w:r>
      <w:r w:rsidR="00820D63" w:rsidRPr="00C83B03">
        <w:rPr>
          <w:rFonts w:ascii="Century Gothic" w:hAnsi="Century Gothic"/>
          <w:b/>
          <w:sz w:val="24"/>
          <w:szCs w:val="24"/>
        </w:rPr>
        <w:t>.</w:t>
      </w:r>
    </w:p>
    <w:p w:rsidR="00EE2B21" w:rsidRPr="00820D63" w:rsidRDefault="0011782C" w:rsidP="009832DB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820D63">
        <w:rPr>
          <w:rFonts w:ascii="Century Gothic" w:hAnsi="Century Gothic"/>
          <w:sz w:val="24"/>
          <w:szCs w:val="24"/>
        </w:rPr>
        <w:t>W celu realizacji</w:t>
      </w:r>
      <w:r w:rsidR="00820D63">
        <w:rPr>
          <w:rFonts w:ascii="Century Gothic" w:hAnsi="Century Gothic"/>
          <w:sz w:val="24"/>
          <w:szCs w:val="24"/>
        </w:rPr>
        <w:t xml:space="preserve"> swoich statutowych obowiązków S</w:t>
      </w:r>
      <w:r w:rsidRPr="00820D63">
        <w:rPr>
          <w:rFonts w:ascii="Century Gothic" w:hAnsi="Century Gothic"/>
          <w:sz w:val="24"/>
          <w:szCs w:val="24"/>
        </w:rPr>
        <w:t>zkoła może prowadzić współpracę z organizacjami pozarządowymi, w tym organizacjami harcerskimi, a także osobami prawnymi prowadzącymi statutową działalność w zakresie oświaty i wychowania.</w:t>
      </w:r>
    </w:p>
    <w:p w:rsidR="009832DB" w:rsidRDefault="009832DB" w:rsidP="009832DB">
      <w:pPr>
        <w:spacing w:after="0" w:line="360" w:lineRule="auto"/>
        <w:ind w:left="567" w:hanging="283"/>
        <w:jc w:val="center"/>
        <w:rPr>
          <w:rFonts w:ascii="Century Gothic" w:hAnsi="Century Gothic"/>
          <w:b/>
          <w:sz w:val="24"/>
          <w:szCs w:val="24"/>
        </w:rPr>
      </w:pPr>
    </w:p>
    <w:p w:rsidR="005134FD" w:rsidRPr="00820D63" w:rsidRDefault="009832DB" w:rsidP="009832DB">
      <w:pPr>
        <w:spacing w:after="0" w:line="360" w:lineRule="auto"/>
        <w:ind w:left="567" w:hanging="283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§6</w:t>
      </w:r>
      <w:r w:rsidR="005134FD">
        <w:rPr>
          <w:rFonts w:ascii="Century Gothic" w:hAnsi="Century Gothic"/>
          <w:b/>
          <w:sz w:val="24"/>
          <w:szCs w:val="24"/>
        </w:rPr>
        <w:t>.</w:t>
      </w:r>
    </w:p>
    <w:p w:rsidR="005134FD" w:rsidRPr="00395B34" w:rsidRDefault="005134FD" w:rsidP="009832DB">
      <w:pPr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395B34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Szkoła podejmuje niezbędne działania w celu tworzenia optymalnych warunków realizacji działalności dydaktycznej, wychowawczej </w:t>
      </w:r>
      <w:r w:rsidRPr="00395B34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  <w:t xml:space="preserve">i opiekuńczej oraz innej działalności statutowej, zapewnienia każdemu uczniowi warunków niezbędnych do jego rozwoju, podnoszenia jakości pracy Szkoły i jej rozwoju organizacyjnego.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Działania te </w:t>
      </w:r>
      <w:r w:rsidRPr="00395B34">
        <w:rPr>
          <w:rFonts w:ascii="Century Gothic" w:eastAsia="Times New Roman" w:hAnsi="Century Gothic" w:cs="Times New Roman"/>
          <w:sz w:val="24"/>
          <w:szCs w:val="24"/>
          <w:lang w:eastAsia="pl-PL"/>
        </w:rPr>
        <w:t>dotyczą:</w:t>
      </w:r>
    </w:p>
    <w:p w:rsidR="005134FD" w:rsidRDefault="005134FD" w:rsidP="00353C50">
      <w:pPr>
        <w:pStyle w:val="Akapitzlist"/>
        <w:numPr>
          <w:ilvl w:val="1"/>
          <w:numId w:val="19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395B34">
        <w:rPr>
          <w:rFonts w:ascii="Century Gothic" w:eastAsia="Times New Roman" w:hAnsi="Century Gothic" w:cs="Times New Roman"/>
          <w:sz w:val="24"/>
          <w:szCs w:val="24"/>
          <w:lang w:eastAsia="pl-PL"/>
        </w:rPr>
        <w:t>efektów w zakresie kształcenia, wychowania i opieki oraz realizacji celów i zadań statutowych;</w:t>
      </w:r>
    </w:p>
    <w:p w:rsidR="005134FD" w:rsidRDefault="005134FD" w:rsidP="00353C50">
      <w:pPr>
        <w:pStyle w:val="Akapitzlist"/>
        <w:numPr>
          <w:ilvl w:val="1"/>
          <w:numId w:val="19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395B34">
        <w:rPr>
          <w:rFonts w:ascii="Century Gothic" w:eastAsia="Times New Roman" w:hAnsi="Century Gothic" w:cs="Times New Roman"/>
          <w:sz w:val="24"/>
          <w:szCs w:val="24"/>
          <w:lang w:eastAsia="pl-PL"/>
        </w:rPr>
        <w:lastRenderedPageBreak/>
        <w:t>organizacji procesów kształcenia, wychowania i opieki;</w:t>
      </w:r>
    </w:p>
    <w:p w:rsidR="005134FD" w:rsidRDefault="005134FD" w:rsidP="00353C50">
      <w:pPr>
        <w:pStyle w:val="Akapitzlist"/>
        <w:numPr>
          <w:ilvl w:val="1"/>
          <w:numId w:val="19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395B34">
        <w:rPr>
          <w:rFonts w:ascii="Century Gothic" w:eastAsia="Times New Roman" w:hAnsi="Century Gothic" w:cs="Times New Roman"/>
          <w:sz w:val="24"/>
          <w:szCs w:val="24"/>
          <w:lang w:eastAsia="pl-PL"/>
        </w:rPr>
        <w:t>tworzenia warunków do rozwoju i aktywności, w tym kreatywności, uczniów;</w:t>
      </w:r>
    </w:p>
    <w:p w:rsidR="005134FD" w:rsidRDefault="005134FD" w:rsidP="00353C50">
      <w:pPr>
        <w:pStyle w:val="Akapitzlist"/>
        <w:numPr>
          <w:ilvl w:val="1"/>
          <w:numId w:val="19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395B34">
        <w:rPr>
          <w:rFonts w:ascii="Century Gothic" w:eastAsia="Times New Roman" w:hAnsi="Century Gothic" w:cs="Times New Roman"/>
          <w:sz w:val="24"/>
          <w:szCs w:val="24"/>
          <w:lang w:eastAsia="pl-PL"/>
        </w:rPr>
        <w:t>współpracy z rodzicami i środowiskiem lokalnym;</w:t>
      </w:r>
    </w:p>
    <w:p w:rsidR="005134FD" w:rsidRPr="00395B34" w:rsidRDefault="005134FD" w:rsidP="00353C50">
      <w:pPr>
        <w:pStyle w:val="Akapitzlist"/>
        <w:numPr>
          <w:ilvl w:val="1"/>
          <w:numId w:val="19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zarządzania Szkołą.</w:t>
      </w:r>
    </w:p>
    <w:p w:rsidR="009832DB" w:rsidRDefault="009832DB" w:rsidP="00953B0F">
      <w:pPr>
        <w:pStyle w:val="cz2"/>
        <w:tabs>
          <w:tab w:val="left" w:pos="708"/>
          <w:tab w:val="left" w:pos="1170"/>
        </w:tabs>
        <w:spacing w:line="360" w:lineRule="auto"/>
        <w:jc w:val="center"/>
        <w:rPr>
          <w:rFonts w:ascii="Century Gothic" w:hAnsi="Century Gothic" w:cs="Times New Roman"/>
          <w:b/>
          <w:color w:val="auto"/>
          <w:sz w:val="24"/>
          <w:szCs w:val="24"/>
        </w:rPr>
      </w:pPr>
    </w:p>
    <w:p w:rsidR="00953B0F" w:rsidRPr="005C6271" w:rsidRDefault="009832DB" w:rsidP="00953B0F">
      <w:pPr>
        <w:pStyle w:val="cz2"/>
        <w:tabs>
          <w:tab w:val="left" w:pos="708"/>
          <w:tab w:val="left" w:pos="1170"/>
        </w:tabs>
        <w:spacing w:line="360" w:lineRule="auto"/>
        <w:jc w:val="center"/>
        <w:rPr>
          <w:rFonts w:ascii="Century Gothic" w:hAnsi="Century Gothic" w:cs="Times New Roman"/>
          <w:b/>
          <w:color w:val="auto"/>
          <w:sz w:val="24"/>
          <w:szCs w:val="24"/>
        </w:rPr>
      </w:pPr>
      <w:r>
        <w:rPr>
          <w:rFonts w:ascii="Century Gothic" w:hAnsi="Century Gothic" w:cs="Times New Roman"/>
          <w:b/>
          <w:color w:val="auto"/>
          <w:sz w:val="24"/>
          <w:szCs w:val="24"/>
        </w:rPr>
        <w:t>§7</w:t>
      </w:r>
      <w:r w:rsidR="00953B0F" w:rsidRPr="00014CA3">
        <w:rPr>
          <w:rFonts w:ascii="Century Gothic" w:hAnsi="Century Gothic" w:cs="Times New Roman"/>
          <w:b/>
          <w:color w:val="auto"/>
          <w:sz w:val="24"/>
          <w:szCs w:val="24"/>
        </w:rPr>
        <w:t>.</w:t>
      </w:r>
    </w:p>
    <w:p w:rsidR="00953B0F" w:rsidRPr="005C6271" w:rsidRDefault="009832DB" w:rsidP="00953B0F">
      <w:pPr>
        <w:pStyle w:val="cz2"/>
        <w:spacing w:line="360" w:lineRule="auto"/>
        <w:jc w:val="center"/>
        <w:rPr>
          <w:rFonts w:ascii="Century Gothic" w:hAnsi="Century Gothic" w:cs="Times New Roman"/>
          <w:b/>
          <w:color w:val="auto"/>
          <w:sz w:val="24"/>
          <w:szCs w:val="24"/>
        </w:rPr>
      </w:pPr>
      <w:r>
        <w:rPr>
          <w:rFonts w:ascii="Century Gothic" w:hAnsi="Century Gothic" w:cs="Times New Roman"/>
          <w:b/>
          <w:color w:val="auto"/>
          <w:sz w:val="24"/>
          <w:szCs w:val="24"/>
        </w:rPr>
        <w:t>[Sposoby wykonywania zadań S</w:t>
      </w:r>
      <w:r w:rsidRPr="00014CA3">
        <w:rPr>
          <w:rFonts w:ascii="Century Gothic" w:hAnsi="Century Gothic" w:cs="Times New Roman"/>
          <w:b/>
          <w:color w:val="auto"/>
          <w:sz w:val="24"/>
          <w:szCs w:val="24"/>
        </w:rPr>
        <w:t>zkoły</w:t>
      </w:r>
      <w:r>
        <w:rPr>
          <w:rFonts w:ascii="Century Gothic" w:hAnsi="Century Gothic" w:cs="Times New Roman"/>
          <w:b/>
          <w:color w:val="auto"/>
          <w:sz w:val="24"/>
          <w:szCs w:val="24"/>
        </w:rPr>
        <w:t>]</w:t>
      </w:r>
    </w:p>
    <w:p w:rsidR="00953B0F" w:rsidRPr="005C6271" w:rsidRDefault="00953B0F" w:rsidP="00353C50">
      <w:pPr>
        <w:pStyle w:val="cz2"/>
        <w:numPr>
          <w:ilvl w:val="0"/>
          <w:numId w:val="80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014CA3">
        <w:rPr>
          <w:rFonts w:ascii="Century Gothic" w:hAnsi="Century Gothic" w:cs="Times New Roman"/>
          <w:color w:val="auto"/>
          <w:sz w:val="24"/>
          <w:szCs w:val="24"/>
        </w:rPr>
        <w:t>Wszystkie zadania Szkoły uwzględniają optymalne warunki rozwoju ucznia, zasady bezpieczeństwa oraz zasady promocji i ochrony zdrowia.</w:t>
      </w:r>
    </w:p>
    <w:p w:rsidR="00953B0F" w:rsidRPr="005C6271" w:rsidRDefault="00953B0F" w:rsidP="00353C50">
      <w:pPr>
        <w:pStyle w:val="cz2"/>
        <w:numPr>
          <w:ilvl w:val="0"/>
          <w:numId w:val="80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014CA3">
        <w:rPr>
          <w:rFonts w:ascii="Century Gothic" w:hAnsi="Century Gothic" w:cs="Times New Roman"/>
          <w:color w:val="auto"/>
          <w:sz w:val="24"/>
          <w:szCs w:val="24"/>
        </w:rPr>
        <w:t>Szkoła diagnozuje możliwości, predyspozycje i potrzeby dziecka poprzez obserwacje, rozmowy z rodzicami, wywiady środowiskowe i ankiety.</w:t>
      </w:r>
    </w:p>
    <w:p w:rsidR="00953B0F" w:rsidRPr="005C6271" w:rsidRDefault="00953B0F" w:rsidP="00953B0F">
      <w:pPr>
        <w:pStyle w:val="cz2"/>
        <w:spacing w:line="360" w:lineRule="auto"/>
        <w:jc w:val="center"/>
        <w:rPr>
          <w:rFonts w:ascii="Century Gothic" w:hAnsi="Century Gothic" w:cs="Times New Roman"/>
          <w:b/>
          <w:color w:val="auto"/>
          <w:sz w:val="24"/>
          <w:szCs w:val="24"/>
        </w:rPr>
      </w:pPr>
    </w:p>
    <w:p w:rsidR="00953B0F" w:rsidRPr="005C6271" w:rsidRDefault="002C6927" w:rsidP="00953B0F">
      <w:pPr>
        <w:pStyle w:val="cz2"/>
        <w:spacing w:line="360" w:lineRule="auto"/>
        <w:jc w:val="center"/>
        <w:rPr>
          <w:rFonts w:ascii="Century Gothic" w:hAnsi="Century Gothic" w:cs="Times New Roman"/>
          <w:b/>
          <w:color w:val="auto"/>
          <w:sz w:val="24"/>
          <w:szCs w:val="24"/>
        </w:rPr>
      </w:pPr>
      <w:r>
        <w:rPr>
          <w:rFonts w:ascii="Century Gothic" w:hAnsi="Century Gothic" w:cs="Times New Roman"/>
          <w:b/>
          <w:color w:val="auto"/>
          <w:sz w:val="24"/>
          <w:szCs w:val="24"/>
        </w:rPr>
        <w:t>§8</w:t>
      </w:r>
      <w:r w:rsidR="00953B0F" w:rsidRPr="00014CA3">
        <w:rPr>
          <w:rFonts w:ascii="Century Gothic" w:hAnsi="Century Gothic" w:cs="Times New Roman"/>
          <w:b/>
          <w:color w:val="auto"/>
          <w:sz w:val="24"/>
          <w:szCs w:val="24"/>
        </w:rPr>
        <w:t>.</w:t>
      </w:r>
    </w:p>
    <w:p w:rsidR="00953B0F" w:rsidRDefault="00953B0F" w:rsidP="00353C50">
      <w:pPr>
        <w:pStyle w:val="cz2"/>
        <w:numPr>
          <w:ilvl w:val="2"/>
          <w:numId w:val="80"/>
        </w:numPr>
        <w:tabs>
          <w:tab w:val="clear" w:pos="2160"/>
          <w:tab w:val="num" w:pos="284"/>
        </w:tabs>
        <w:spacing w:line="360" w:lineRule="auto"/>
        <w:ind w:left="284" w:hanging="284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014CA3">
        <w:rPr>
          <w:rFonts w:ascii="Century Gothic" w:hAnsi="Century Gothic" w:cs="Times New Roman"/>
          <w:color w:val="auto"/>
          <w:sz w:val="24"/>
          <w:szCs w:val="24"/>
        </w:rPr>
        <w:t xml:space="preserve">Szkoła stymuluje rozwój ucznia poprzez dostosowanie tempa pracy do jego możliwości intelektualnych. </w:t>
      </w:r>
    </w:p>
    <w:p w:rsidR="00953B0F" w:rsidRPr="005C6271" w:rsidRDefault="00953B0F" w:rsidP="00353C50">
      <w:pPr>
        <w:pStyle w:val="cz2"/>
        <w:numPr>
          <w:ilvl w:val="2"/>
          <w:numId w:val="80"/>
        </w:numPr>
        <w:tabs>
          <w:tab w:val="clear" w:pos="2160"/>
          <w:tab w:val="num" w:pos="284"/>
        </w:tabs>
        <w:spacing w:line="360" w:lineRule="auto"/>
        <w:ind w:left="284" w:hanging="284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014CA3">
        <w:rPr>
          <w:rFonts w:ascii="Century Gothic" w:hAnsi="Century Gothic" w:cs="Times New Roman"/>
          <w:color w:val="auto"/>
          <w:sz w:val="24"/>
          <w:szCs w:val="24"/>
        </w:rPr>
        <w:t>Szkoła umożliwia zdobycie wiedzy i umiejętności niezbędnych do jej ukończenia oraz do dalszego kształcenia w szczególności poprzez:</w:t>
      </w:r>
    </w:p>
    <w:p w:rsidR="00953B0F" w:rsidRPr="005C6271" w:rsidRDefault="00953B0F" w:rsidP="00353C50">
      <w:pPr>
        <w:pStyle w:val="cz2"/>
        <w:numPr>
          <w:ilvl w:val="0"/>
          <w:numId w:val="83"/>
        </w:numPr>
        <w:spacing w:line="360" w:lineRule="auto"/>
        <w:ind w:left="567" w:hanging="283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014CA3">
        <w:rPr>
          <w:rFonts w:ascii="Century Gothic" w:hAnsi="Century Gothic" w:cs="Times New Roman"/>
          <w:color w:val="auto"/>
          <w:sz w:val="24"/>
          <w:szCs w:val="24"/>
        </w:rPr>
        <w:t>realizację szkolnego zestawu programów nauczania dostosowanego do możliwości uczniów;</w:t>
      </w:r>
    </w:p>
    <w:p w:rsidR="00953B0F" w:rsidRPr="005C6271" w:rsidRDefault="00953B0F" w:rsidP="00353C50">
      <w:pPr>
        <w:pStyle w:val="cz2"/>
        <w:numPr>
          <w:ilvl w:val="0"/>
          <w:numId w:val="83"/>
        </w:numPr>
        <w:spacing w:line="360" w:lineRule="auto"/>
        <w:ind w:left="567" w:hanging="283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014CA3">
        <w:rPr>
          <w:rFonts w:ascii="Century Gothic" w:hAnsi="Century Gothic" w:cs="Times New Roman"/>
          <w:color w:val="auto"/>
          <w:sz w:val="24"/>
          <w:szCs w:val="24"/>
        </w:rPr>
        <w:t>stosowanie aktywnych metod nauczania;</w:t>
      </w:r>
    </w:p>
    <w:p w:rsidR="00953B0F" w:rsidRPr="005C6271" w:rsidRDefault="00953B0F" w:rsidP="00353C50">
      <w:pPr>
        <w:pStyle w:val="cz2"/>
        <w:numPr>
          <w:ilvl w:val="0"/>
          <w:numId w:val="83"/>
        </w:numPr>
        <w:spacing w:line="360" w:lineRule="auto"/>
        <w:ind w:left="567" w:hanging="283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014CA3">
        <w:rPr>
          <w:rFonts w:ascii="Century Gothic" w:hAnsi="Century Gothic" w:cs="Times New Roman"/>
          <w:color w:val="auto"/>
          <w:sz w:val="24"/>
          <w:szCs w:val="24"/>
        </w:rPr>
        <w:t>uczenie praktycznego wykorzystania zdobytej wiedzy i umiejętności;</w:t>
      </w:r>
    </w:p>
    <w:p w:rsidR="00953B0F" w:rsidRPr="005C6271" w:rsidRDefault="00953B0F" w:rsidP="00353C50">
      <w:pPr>
        <w:pStyle w:val="cz2"/>
        <w:numPr>
          <w:ilvl w:val="0"/>
          <w:numId w:val="83"/>
        </w:numPr>
        <w:spacing w:line="360" w:lineRule="auto"/>
        <w:ind w:left="567" w:hanging="283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014CA3">
        <w:rPr>
          <w:rFonts w:ascii="Century Gothic" w:hAnsi="Century Gothic" w:cs="Times New Roman"/>
          <w:color w:val="auto"/>
          <w:sz w:val="24"/>
          <w:szCs w:val="24"/>
        </w:rPr>
        <w:t>zapewnienie odpowiedniej bazy dydaktycznej;</w:t>
      </w:r>
    </w:p>
    <w:p w:rsidR="00953B0F" w:rsidRPr="005C6271" w:rsidRDefault="00953B0F" w:rsidP="00353C50">
      <w:pPr>
        <w:pStyle w:val="cz2"/>
        <w:numPr>
          <w:ilvl w:val="0"/>
          <w:numId w:val="83"/>
        </w:numPr>
        <w:spacing w:line="360" w:lineRule="auto"/>
        <w:ind w:left="567" w:hanging="283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014CA3">
        <w:rPr>
          <w:rFonts w:ascii="Century Gothic" w:hAnsi="Century Gothic" w:cs="Times New Roman"/>
          <w:color w:val="auto"/>
          <w:sz w:val="24"/>
          <w:szCs w:val="24"/>
        </w:rPr>
        <w:t>tworzenie warunków do wszechstronnego rozwoju ucz</w:t>
      </w:r>
      <w:r>
        <w:rPr>
          <w:rFonts w:ascii="Century Gothic" w:hAnsi="Century Gothic" w:cs="Times New Roman"/>
          <w:color w:val="auto"/>
          <w:sz w:val="24"/>
          <w:szCs w:val="24"/>
        </w:rPr>
        <w:t xml:space="preserve">nia, zgodnie z jego potrzebami </w:t>
      </w:r>
      <w:r w:rsidRPr="00014CA3">
        <w:rPr>
          <w:rFonts w:ascii="Century Gothic" w:hAnsi="Century Gothic" w:cs="Times New Roman"/>
          <w:color w:val="auto"/>
          <w:sz w:val="24"/>
          <w:szCs w:val="24"/>
        </w:rPr>
        <w:t>i możliwościami intelektualnymi;</w:t>
      </w:r>
    </w:p>
    <w:p w:rsidR="00953B0F" w:rsidRPr="00953B0F" w:rsidRDefault="00953B0F" w:rsidP="00353C50">
      <w:pPr>
        <w:pStyle w:val="cz2"/>
        <w:numPr>
          <w:ilvl w:val="0"/>
          <w:numId w:val="83"/>
        </w:numPr>
        <w:spacing w:line="360" w:lineRule="auto"/>
        <w:ind w:left="567" w:hanging="283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014CA3">
        <w:rPr>
          <w:rFonts w:ascii="Century Gothic" w:hAnsi="Century Gothic" w:cs="Times New Roman"/>
          <w:color w:val="auto"/>
          <w:sz w:val="24"/>
          <w:szCs w:val="24"/>
        </w:rPr>
        <w:t>tworzenie wewnątrzszkolnego systemu monitorowania i diagnozowania osiągnięć szkolnych.</w:t>
      </w:r>
    </w:p>
    <w:p w:rsidR="00604EEC" w:rsidRDefault="00604EEC" w:rsidP="00953B0F">
      <w:pPr>
        <w:pStyle w:val="cz2"/>
        <w:spacing w:line="360" w:lineRule="auto"/>
        <w:jc w:val="center"/>
        <w:rPr>
          <w:rFonts w:ascii="Century Gothic" w:hAnsi="Century Gothic" w:cs="Times New Roman"/>
          <w:b/>
          <w:color w:val="auto"/>
          <w:sz w:val="24"/>
          <w:szCs w:val="24"/>
        </w:rPr>
      </w:pPr>
    </w:p>
    <w:p w:rsidR="00953B0F" w:rsidRPr="005C6271" w:rsidRDefault="002C6927" w:rsidP="00953B0F">
      <w:pPr>
        <w:pStyle w:val="cz2"/>
        <w:spacing w:line="360" w:lineRule="auto"/>
        <w:jc w:val="center"/>
        <w:rPr>
          <w:rFonts w:ascii="Century Gothic" w:hAnsi="Century Gothic" w:cs="Times New Roman"/>
          <w:b/>
          <w:color w:val="auto"/>
          <w:sz w:val="24"/>
          <w:szCs w:val="24"/>
        </w:rPr>
      </w:pPr>
      <w:r>
        <w:rPr>
          <w:rFonts w:ascii="Century Gothic" w:hAnsi="Century Gothic" w:cs="Times New Roman"/>
          <w:b/>
          <w:color w:val="auto"/>
          <w:sz w:val="24"/>
          <w:szCs w:val="24"/>
        </w:rPr>
        <w:t>§9</w:t>
      </w:r>
      <w:r w:rsidR="00953B0F" w:rsidRPr="00014CA3">
        <w:rPr>
          <w:rFonts w:ascii="Century Gothic" w:hAnsi="Century Gothic" w:cs="Times New Roman"/>
          <w:b/>
          <w:color w:val="auto"/>
          <w:sz w:val="24"/>
          <w:szCs w:val="24"/>
        </w:rPr>
        <w:t>.</w:t>
      </w:r>
    </w:p>
    <w:p w:rsidR="00953B0F" w:rsidRPr="005C6271" w:rsidRDefault="00953B0F" w:rsidP="00953B0F">
      <w:pPr>
        <w:pStyle w:val="cz2"/>
        <w:spacing w:line="360" w:lineRule="auto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014CA3">
        <w:rPr>
          <w:rFonts w:ascii="Century Gothic" w:hAnsi="Century Gothic" w:cs="Times New Roman"/>
          <w:color w:val="auto"/>
          <w:sz w:val="24"/>
          <w:szCs w:val="24"/>
        </w:rPr>
        <w:t>Szkoła wspiera rodziców w procesie wychowawczym w szczególności poprzez:</w:t>
      </w:r>
    </w:p>
    <w:p w:rsidR="00953B0F" w:rsidRPr="005C6271" w:rsidRDefault="00953B0F" w:rsidP="00353C50">
      <w:pPr>
        <w:pStyle w:val="cz2"/>
        <w:numPr>
          <w:ilvl w:val="0"/>
          <w:numId w:val="84"/>
        </w:numPr>
        <w:spacing w:line="360" w:lineRule="auto"/>
        <w:ind w:left="567" w:hanging="283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014CA3">
        <w:rPr>
          <w:rFonts w:ascii="Century Gothic" w:hAnsi="Century Gothic" w:cs="Times New Roman"/>
          <w:color w:val="auto"/>
          <w:sz w:val="24"/>
          <w:szCs w:val="24"/>
        </w:rPr>
        <w:t>realizację programów</w:t>
      </w:r>
      <w:r w:rsidR="007A7871">
        <w:rPr>
          <w:rFonts w:ascii="Century Gothic" w:hAnsi="Century Gothic" w:cs="Times New Roman"/>
          <w:color w:val="auto"/>
          <w:sz w:val="24"/>
          <w:szCs w:val="24"/>
        </w:rPr>
        <w:t>: wychowawczo profilaktycznego</w:t>
      </w:r>
      <w:r w:rsidRPr="00014CA3">
        <w:rPr>
          <w:rFonts w:ascii="Century Gothic" w:hAnsi="Century Gothic" w:cs="Times New Roman"/>
          <w:color w:val="auto"/>
          <w:sz w:val="24"/>
          <w:szCs w:val="24"/>
        </w:rPr>
        <w:t>;</w:t>
      </w:r>
    </w:p>
    <w:p w:rsidR="00953B0F" w:rsidRPr="005C6271" w:rsidRDefault="00953B0F" w:rsidP="00353C50">
      <w:pPr>
        <w:pStyle w:val="cz2"/>
        <w:numPr>
          <w:ilvl w:val="0"/>
          <w:numId w:val="84"/>
        </w:numPr>
        <w:spacing w:line="360" w:lineRule="auto"/>
        <w:ind w:left="567" w:hanging="283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014CA3">
        <w:rPr>
          <w:rFonts w:ascii="Century Gothic" w:hAnsi="Century Gothic" w:cs="Times New Roman"/>
          <w:color w:val="auto"/>
          <w:sz w:val="24"/>
          <w:szCs w:val="24"/>
        </w:rPr>
        <w:lastRenderedPageBreak/>
        <w:t>monitorowanie zachowań;</w:t>
      </w:r>
    </w:p>
    <w:p w:rsidR="00953B0F" w:rsidRPr="005C6271" w:rsidRDefault="00953B0F" w:rsidP="00353C50">
      <w:pPr>
        <w:pStyle w:val="cz2"/>
        <w:numPr>
          <w:ilvl w:val="0"/>
          <w:numId w:val="84"/>
        </w:numPr>
        <w:spacing w:line="360" w:lineRule="auto"/>
        <w:ind w:left="567" w:hanging="283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014CA3">
        <w:rPr>
          <w:rFonts w:ascii="Century Gothic" w:hAnsi="Century Gothic" w:cs="Times New Roman"/>
          <w:color w:val="auto"/>
          <w:sz w:val="24"/>
          <w:szCs w:val="24"/>
        </w:rPr>
        <w:t>kultywowanie dobrych tradycji;</w:t>
      </w:r>
    </w:p>
    <w:p w:rsidR="00953B0F" w:rsidRPr="005C6271" w:rsidRDefault="00953B0F" w:rsidP="00353C50">
      <w:pPr>
        <w:pStyle w:val="cz2"/>
        <w:numPr>
          <w:ilvl w:val="0"/>
          <w:numId w:val="84"/>
        </w:numPr>
        <w:spacing w:line="360" w:lineRule="auto"/>
        <w:ind w:left="567" w:hanging="283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014CA3">
        <w:rPr>
          <w:rFonts w:ascii="Century Gothic" w:hAnsi="Century Gothic" w:cs="Times New Roman"/>
          <w:color w:val="auto"/>
          <w:sz w:val="24"/>
          <w:szCs w:val="24"/>
        </w:rPr>
        <w:t>powierzenie dziecka nauczycielowi – wychowawcy;</w:t>
      </w:r>
    </w:p>
    <w:p w:rsidR="00953B0F" w:rsidRPr="005C6271" w:rsidRDefault="00953B0F" w:rsidP="00353C50">
      <w:pPr>
        <w:pStyle w:val="cz2"/>
        <w:numPr>
          <w:ilvl w:val="0"/>
          <w:numId w:val="84"/>
        </w:numPr>
        <w:spacing w:line="360" w:lineRule="auto"/>
        <w:ind w:left="567" w:hanging="283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014CA3">
        <w:rPr>
          <w:rFonts w:ascii="Century Gothic" w:hAnsi="Century Gothic" w:cs="Times New Roman"/>
          <w:color w:val="auto"/>
          <w:sz w:val="24"/>
          <w:szCs w:val="24"/>
        </w:rPr>
        <w:t xml:space="preserve">współpracę z instytucjami o charakterze wychowawczym. </w:t>
      </w:r>
    </w:p>
    <w:p w:rsidR="00953B0F" w:rsidRPr="005C6271" w:rsidRDefault="00953B0F" w:rsidP="00953B0F">
      <w:pPr>
        <w:pStyle w:val="cz2"/>
        <w:spacing w:line="360" w:lineRule="auto"/>
        <w:jc w:val="center"/>
        <w:rPr>
          <w:rFonts w:ascii="Century Gothic" w:hAnsi="Century Gothic" w:cs="Times New Roman"/>
          <w:color w:val="auto"/>
          <w:sz w:val="24"/>
          <w:szCs w:val="24"/>
        </w:rPr>
      </w:pPr>
    </w:p>
    <w:p w:rsidR="00953B0F" w:rsidRPr="005C6271" w:rsidRDefault="002C6927" w:rsidP="00953B0F">
      <w:pPr>
        <w:pStyle w:val="cz2"/>
        <w:spacing w:line="360" w:lineRule="auto"/>
        <w:jc w:val="center"/>
        <w:rPr>
          <w:rFonts w:ascii="Century Gothic" w:hAnsi="Century Gothic" w:cs="Times New Roman"/>
          <w:b/>
          <w:color w:val="auto"/>
          <w:sz w:val="24"/>
          <w:szCs w:val="24"/>
        </w:rPr>
      </w:pPr>
      <w:r>
        <w:rPr>
          <w:rFonts w:ascii="Century Gothic" w:hAnsi="Century Gothic" w:cs="Times New Roman"/>
          <w:b/>
          <w:color w:val="auto"/>
          <w:sz w:val="24"/>
          <w:szCs w:val="24"/>
        </w:rPr>
        <w:t>§10</w:t>
      </w:r>
      <w:r w:rsidR="00953B0F" w:rsidRPr="00014CA3">
        <w:rPr>
          <w:rFonts w:ascii="Century Gothic" w:hAnsi="Century Gothic" w:cs="Times New Roman"/>
          <w:b/>
          <w:color w:val="auto"/>
          <w:sz w:val="24"/>
          <w:szCs w:val="24"/>
        </w:rPr>
        <w:t>.</w:t>
      </w:r>
    </w:p>
    <w:p w:rsidR="00953B0F" w:rsidRPr="005C6271" w:rsidRDefault="00953B0F" w:rsidP="00353C50">
      <w:pPr>
        <w:pStyle w:val="cz2"/>
        <w:numPr>
          <w:ilvl w:val="3"/>
          <w:numId w:val="80"/>
        </w:numPr>
        <w:tabs>
          <w:tab w:val="clear" w:pos="2880"/>
          <w:tab w:val="num" w:pos="284"/>
        </w:tabs>
        <w:spacing w:line="360" w:lineRule="auto"/>
        <w:ind w:left="284" w:hanging="284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014CA3">
        <w:rPr>
          <w:rFonts w:ascii="Century Gothic" w:hAnsi="Century Gothic" w:cs="Times New Roman"/>
          <w:color w:val="auto"/>
          <w:sz w:val="24"/>
          <w:szCs w:val="24"/>
        </w:rPr>
        <w:t xml:space="preserve">Szkoła stwarza warunki do bezpiecznej i higienicznej nauki/pracy </w:t>
      </w:r>
      <w:r>
        <w:rPr>
          <w:rFonts w:ascii="Century Gothic" w:hAnsi="Century Gothic" w:cs="Times New Roman"/>
          <w:color w:val="auto"/>
          <w:sz w:val="24"/>
          <w:szCs w:val="24"/>
        </w:rPr>
        <w:br/>
      </w:r>
      <w:r w:rsidRPr="00014CA3">
        <w:rPr>
          <w:rFonts w:ascii="Century Gothic" w:hAnsi="Century Gothic" w:cs="Times New Roman"/>
          <w:color w:val="auto"/>
          <w:sz w:val="24"/>
          <w:szCs w:val="24"/>
        </w:rPr>
        <w:t>w szczególności poprzez:</w:t>
      </w:r>
    </w:p>
    <w:p w:rsidR="00953B0F" w:rsidRPr="005C6271" w:rsidRDefault="00953B0F" w:rsidP="00353C50">
      <w:pPr>
        <w:pStyle w:val="cz2"/>
        <w:numPr>
          <w:ilvl w:val="0"/>
          <w:numId w:val="85"/>
        </w:numPr>
        <w:spacing w:line="360" w:lineRule="auto"/>
        <w:ind w:left="567" w:hanging="283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014CA3">
        <w:rPr>
          <w:rFonts w:ascii="Century Gothic" w:hAnsi="Century Gothic" w:cs="Times New Roman"/>
          <w:color w:val="auto"/>
          <w:sz w:val="24"/>
          <w:szCs w:val="24"/>
        </w:rPr>
        <w:t>ułożenie planu zajęć w sposób uwzględniający potrzebę równomiernego obciążenia zajęciami w poszczególnych dniach tygodnia;</w:t>
      </w:r>
    </w:p>
    <w:p w:rsidR="00953B0F" w:rsidRPr="005C6271" w:rsidRDefault="00953B0F" w:rsidP="00353C50">
      <w:pPr>
        <w:pStyle w:val="cz2"/>
        <w:numPr>
          <w:ilvl w:val="0"/>
          <w:numId w:val="85"/>
        </w:numPr>
        <w:spacing w:line="360" w:lineRule="auto"/>
        <w:ind w:left="567" w:hanging="283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014CA3">
        <w:rPr>
          <w:rFonts w:ascii="Century Gothic" w:hAnsi="Century Gothic" w:cs="Times New Roman"/>
          <w:color w:val="auto"/>
          <w:sz w:val="24"/>
          <w:szCs w:val="24"/>
        </w:rPr>
        <w:t>organizowanie dyżurów nauczycieli zgodnie z</w:t>
      </w:r>
      <w:r>
        <w:rPr>
          <w:rFonts w:ascii="Century Gothic" w:hAnsi="Century Gothic" w:cs="Times New Roman"/>
          <w:color w:val="auto"/>
          <w:sz w:val="24"/>
          <w:szCs w:val="24"/>
        </w:rPr>
        <w:t xml:space="preserve"> przyjętym Regulaminem dyżurów </w:t>
      </w:r>
      <w:r w:rsidRPr="00014CA3">
        <w:rPr>
          <w:rFonts w:ascii="Century Gothic" w:hAnsi="Century Gothic" w:cs="Times New Roman"/>
          <w:color w:val="auto"/>
          <w:sz w:val="24"/>
          <w:szCs w:val="24"/>
        </w:rPr>
        <w:t>i harmonogramem;</w:t>
      </w:r>
    </w:p>
    <w:p w:rsidR="00953B0F" w:rsidRPr="005C6271" w:rsidRDefault="00953B0F" w:rsidP="00353C50">
      <w:pPr>
        <w:pStyle w:val="cz2"/>
        <w:numPr>
          <w:ilvl w:val="0"/>
          <w:numId w:val="85"/>
        </w:numPr>
        <w:spacing w:line="360" w:lineRule="auto"/>
        <w:ind w:left="567" w:hanging="283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014CA3">
        <w:rPr>
          <w:rFonts w:ascii="Century Gothic" w:hAnsi="Century Gothic" w:cs="Times New Roman"/>
          <w:color w:val="auto"/>
          <w:sz w:val="24"/>
          <w:szCs w:val="24"/>
        </w:rPr>
        <w:t>dbałość o należyte oznakowanie miejsc niebezpiecznych;</w:t>
      </w:r>
    </w:p>
    <w:p w:rsidR="00953B0F" w:rsidRPr="005C6271" w:rsidRDefault="00953B0F" w:rsidP="00353C50">
      <w:pPr>
        <w:pStyle w:val="cz2"/>
        <w:numPr>
          <w:ilvl w:val="0"/>
          <w:numId w:val="85"/>
        </w:numPr>
        <w:spacing w:line="360" w:lineRule="auto"/>
        <w:ind w:left="567" w:hanging="283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014CA3">
        <w:rPr>
          <w:rFonts w:ascii="Century Gothic" w:hAnsi="Century Gothic" w:cs="Times New Roman"/>
          <w:color w:val="auto"/>
          <w:sz w:val="24"/>
          <w:szCs w:val="24"/>
        </w:rPr>
        <w:t>zaznajomienie uczniów z przepisami ruchu drogowego;</w:t>
      </w:r>
    </w:p>
    <w:p w:rsidR="00953B0F" w:rsidRPr="005C6271" w:rsidRDefault="00953B0F" w:rsidP="00353C50">
      <w:pPr>
        <w:pStyle w:val="cz2"/>
        <w:numPr>
          <w:ilvl w:val="0"/>
          <w:numId w:val="85"/>
        </w:numPr>
        <w:spacing w:line="360" w:lineRule="auto"/>
        <w:ind w:left="567" w:hanging="283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014CA3">
        <w:rPr>
          <w:rFonts w:ascii="Century Gothic" w:hAnsi="Century Gothic" w:cs="Times New Roman"/>
          <w:color w:val="auto"/>
          <w:sz w:val="24"/>
          <w:szCs w:val="24"/>
        </w:rPr>
        <w:t>właściwe oświetlenie, wentylację i ogrzewanie pomieszczeń szkolnych.</w:t>
      </w:r>
    </w:p>
    <w:p w:rsidR="00953B0F" w:rsidRPr="005C6271" w:rsidRDefault="00953B0F" w:rsidP="00353C50">
      <w:pPr>
        <w:pStyle w:val="cz2"/>
        <w:numPr>
          <w:ilvl w:val="0"/>
          <w:numId w:val="8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014CA3">
        <w:rPr>
          <w:rFonts w:ascii="Century Gothic" w:hAnsi="Century Gothic" w:cs="Times New Roman"/>
          <w:color w:val="auto"/>
          <w:sz w:val="24"/>
          <w:szCs w:val="24"/>
        </w:rPr>
        <w:t xml:space="preserve">Szkoła organizuje i prowadzi różne formy działań w zakresie krajoznawstwa </w:t>
      </w:r>
      <w:r w:rsidRPr="00014CA3">
        <w:rPr>
          <w:rFonts w:ascii="Century Gothic" w:hAnsi="Century Gothic" w:cs="Times New Roman"/>
          <w:color w:val="auto"/>
          <w:sz w:val="24"/>
          <w:szCs w:val="24"/>
        </w:rPr>
        <w:br/>
        <w:t>i turystyki, zgodnie z odrębnymi przepisami.</w:t>
      </w:r>
    </w:p>
    <w:p w:rsidR="00953B0F" w:rsidRPr="005C6271" w:rsidRDefault="00953B0F" w:rsidP="00953B0F">
      <w:pPr>
        <w:pStyle w:val="cz2"/>
        <w:spacing w:line="360" w:lineRule="auto"/>
        <w:jc w:val="center"/>
        <w:rPr>
          <w:rFonts w:ascii="Century Gothic" w:hAnsi="Century Gothic" w:cs="Times New Roman"/>
          <w:b/>
          <w:color w:val="auto"/>
          <w:sz w:val="24"/>
          <w:szCs w:val="24"/>
        </w:rPr>
      </w:pPr>
    </w:p>
    <w:p w:rsidR="00953B0F" w:rsidRPr="005C6271" w:rsidRDefault="002C6927" w:rsidP="00953B0F">
      <w:pPr>
        <w:pStyle w:val="cz2"/>
        <w:spacing w:line="360" w:lineRule="auto"/>
        <w:jc w:val="center"/>
        <w:rPr>
          <w:rFonts w:ascii="Century Gothic" w:hAnsi="Century Gothic" w:cs="Times New Roman"/>
          <w:b/>
          <w:color w:val="auto"/>
          <w:sz w:val="24"/>
          <w:szCs w:val="24"/>
        </w:rPr>
      </w:pPr>
      <w:r>
        <w:rPr>
          <w:rFonts w:ascii="Century Gothic" w:hAnsi="Century Gothic" w:cs="Times New Roman"/>
          <w:b/>
          <w:color w:val="auto"/>
          <w:sz w:val="24"/>
          <w:szCs w:val="24"/>
        </w:rPr>
        <w:t>§11</w:t>
      </w:r>
      <w:r w:rsidR="00953B0F" w:rsidRPr="00014CA3">
        <w:rPr>
          <w:rFonts w:ascii="Century Gothic" w:hAnsi="Century Gothic" w:cs="Times New Roman"/>
          <w:b/>
          <w:color w:val="auto"/>
          <w:sz w:val="24"/>
          <w:szCs w:val="24"/>
        </w:rPr>
        <w:t>.</w:t>
      </w:r>
    </w:p>
    <w:p w:rsidR="00953B0F" w:rsidRPr="005C6271" w:rsidRDefault="00953B0F" w:rsidP="00353C50">
      <w:pPr>
        <w:pStyle w:val="cz2"/>
        <w:numPr>
          <w:ilvl w:val="0"/>
          <w:numId w:val="82"/>
        </w:numPr>
        <w:spacing w:line="360" w:lineRule="auto"/>
        <w:ind w:left="284" w:hanging="284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014CA3">
        <w:rPr>
          <w:rFonts w:ascii="Century Gothic" w:hAnsi="Century Gothic" w:cs="Times New Roman"/>
          <w:color w:val="auto"/>
          <w:sz w:val="24"/>
          <w:szCs w:val="24"/>
        </w:rPr>
        <w:t>Szkoła zapewnia opiekę uczniom podczas zajęć o</w:t>
      </w:r>
      <w:r>
        <w:rPr>
          <w:rFonts w:ascii="Century Gothic" w:hAnsi="Century Gothic" w:cs="Times New Roman"/>
          <w:color w:val="auto"/>
          <w:sz w:val="24"/>
          <w:szCs w:val="24"/>
        </w:rPr>
        <w:t xml:space="preserve">bowiązkowych, nadobowiązkowych </w:t>
      </w:r>
      <w:r w:rsidRPr="00014CA3">
        <w:rPr>
          <w:rFonts w:ascii="Century Gothic" w:hAnsi="Century Gothic" w:cs="Times New Roman"/>
          <w:color w:val="auto"/>
          <w:sz w:val="24"/>
          <w:szCs w:val="24"/>
        </w:rPr>
        <w:t>i pozalekcyjnych:</w:t>
      </w:r>
    </w:p>
    <w:p w:rsidR="00953B0F" w:rsidRPr="00953B0F" w:rsidRDefault="00953B0F" w:rsidP="00353C50">
      <w:pPr>
        <w:pStyle w:val="cz2"/>
        <w:numPr>
          <w:ilvl w:val="0"/>
          <w:numId w:val="86"/>
        </w:numPr>
        <w:spacing w:line="360" w:lineRule="auto"/>
        <w:ind w:left="567" w:hanging="283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953B0F">
        <w:rPr>
          <w:rFonts w:ascii="Century Gothic" w:hAnsi="Century Gothic" w:cs="Times New Roman"/>
          <w:color w:val="auto"/>
          <w:sz w:val="24"/>
          <w:szCs w:val="24"/>
        </w:rPr>
        <w:t>osobą odpowiedzialną za bezpieczeństwo uczniów podczas zajęć jest nauczyciel prowadzący zajęcia;</w:t>
      </w:r>
    </w:p>
    <w:p w:rsidR="00953B0F" w:rsidRPr="00953B0F" w:rsidRDefault="00953B0F" w:rsidP="00353C50">
      <w:pPr>
        <w:pStyle w:val="cz2"/>
        <w:numPr>
          <w:ilvl w:val="0"/>
          <w:numId w:val="86"/>
        </w:numPr>
        <w:spacing w:line="360" w:lineRule="auto"/>
        <w:ind w:left="567" w:hanging="283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953B0F">
        <w:rPr>
          <w:rFonts w:ascii="Century Gothic" w:hAnsi="Century Gothic" w:cs="Times New Roman"/>
          <w:color w:val="auto"/>
          <w:sz w:val="24"/>
          <w:szCs w:val="24"/>
        </w:rPr>
        <w:t xml:space="preserve">osobą odpowiedzialną za bezpieczeństwo uczniów podczas zajęć poza terenem Szkoły i w trakcie wycieczek jest nauczyciel wyznaczony przez Dyrektora Szkoły, </w:t>
      </w:r>
      <w:proofErr w:type="spellStart"/>
      <w:r w:rsidRPr="00953B0F">
        <w:rPr>
          <w:rFonts w:ascii="Century Gothic" w:hAnsi="Century Gothic" w:cs="Times New Roman"/>
          <w:color w:val="auto"/>
          <w:sz w:val="24"/>
          <w:szCs w:val="24"/>
        </w:rPr>
        <w:t>wg</w:t>
      </w:r>
      <w:proofErr w:type="spellEnd"/>
      <w:r w:rsidRPr="00953B0F">
        <w:rPr>
          <w:rFonts w:ascii="Century Gothic" w:hAnsi="Century Gothic" w:cs="Times New Roman"/>
          <w:color w:val="auto"/>
          <w:sz w:val="24"/>
          <w:szCs w:val="24"/>
        </w:rPr>
        <w:t>. zasad zawartych w odrębnych przepisach;</w:t>
      </w:r>
    </w:p>
    <w:p w:rsidR="00953B0F" w:rsidRPr="00953B0F" w:rsidRDefault="00953B0F" w:rsidP="00353C50">
      <w:pPr>
        <w:pStyle w:val="Akapitzlist"/>
        <w:numPr>
          <w:ilvl w:val="0"/>
          <w:numId w:val="86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53B0F">
        <w:rPr>
          <w:rFonts w:ascii="Century Gothic" w:hAnsi="Century Gothic"/>
          <w:sz w:val="24"/>
          <w:szCs w:val="24"/>
        </w:rPr>
        <w:t>osobą odpowiedzialną za bezpieczeństwo uczniów, którzy nie uczęszczają na zajęcia religii lub są zwolnieni z zajęć wychowania fizycznego, a których zajęcia odbywają się pomiędzy innymi zajęciami jest: nauczyciel biblioteki szkolnej lub wychowawca świetlicy;</w:t>
      </w:r>
    </w:p>
    <w:p w:rsidR="00953B0F" w:rsidRPr="00953B0F" w:rsidRDefault="00953B0F" w:rsidP="00353C50">
      <w:pPr>
        <w:pStyle w:val="cz2"/>
        <w:numPr>
          <w:ilvl w:val="0"/>
          <w:numId w:val="86"/>
        </w:numPr>
        <w:spacing w:line="360" w:lineRule="auto"/>
        <w:ind w:left="567" w:hanging="283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953B0F">
        <w:rPr>
          <w:rFonts w:ascii="Century Gothic" w:hAnsi="Century Gothic" w:cs="Times New Roman"/>
          <w:color w:val="auto"/>
          <w:sz w:val="24"/>
          <w:szCs w:val="24"/>
        </w:rPr>
        <w:lastRenderedPageBreak/>
        <w:t>osobą odpowiedzialną za bezpieczeństwo uczniów podczas przerw jest nauczyciel pełniący dyżur.</w:t>
      </w:r>
    </w:p>
    <w:p w:rsidR="00953B0F" w:rsidRDefault="00953B0F" w:rsidP="00353C50">
      <w:pPr>
        <w:pStyle w:val="NormalnyWeb"/>
        <w:numPr>
          <w:ilvl w:val="0"/>
          <w:numId w:val="82"/>
        </w:numPr>
        <w:spacing w:before="0" w:after="0" w:line="360" w:lineRule="auto"/>
        <w:ind w:left="284" w:hanging="284"/>
        <w:jc w:val="both"/>
        <w:rPr>
          <w:rFonts w:ascii="Century Gothic" w:hAnsi="Century Gothic" w:cs="Times New Roman"/>
        </w:rPr>
      </w:pPr>
      <w:r w:rsidRPr="00014CA3">
        <w:rPr>
          <w:rFonts w:ascii="Century Gothic" w:hAnsi="Century Gothic" w:cs="Times New Roman"/>
        </w:rPr>
        <w:t xml:space="preserve">Szkoła prowadzi dokumentację w postaci dziennika elektronicznego oraz </w:t>
      </w:r>
      <w:r>
        <w:rPr>
          <w:rFonts w:ascii="Century Gothic" w:hAnsi="Century Gothic" w:cs="Times New Roman"/>
        </w:rPr>
        <w:br/>
      </w:r>
      <w:r w:rsidRPr="00014CA3">
        <w:rPr>
          <w:rFonts w:ascii="Century Gothic" w:hAnsi="Century Gothic" w:cs="Times New Roman"/>
        </w:rPr>
        <w:t>w formie papierowej dla określonych zajęć i dokumentów.</w:t>
      </w:r>
    </w:p>
    <w:p w:rsidR="00604EEC" w:rsidRPr="00604EEC" w:rsidRDefault="00604EEC" w:rsidP="00604EEC">
      <w:pPr>
        <w:pStyle w:val="NormalnyWeb"/>
        <w:numPr>
          <w:ilvl w:val="0"/>
          <w:numId w:val="82"/>
        </w:numPr>
        <w:spacing w:before="0" w:after="0" w:line="360" w:lineRule="auto"/>
        <w:ind w:left="284" w:hanging="284"/>
        <w:jc w:val="both"/>
        <w:rPr>
          <w:rFonts w:ascii="Century Gothic" w:hAnsi="Century Gothic" w:cs="Times New Roman"/>
        </w:rPr>
      </w:pPr>
      <w:r w:rsidRPr="00604EEC">
        <w:rPr>
          <w:rFonts w:ascii="Century Gothic" w:hAnsi="Century Gothic"/>
          <w:szCs w:val="22"/>
        </w:rPr>
        <w:t xml:space="preserve">Podręczniki, materiały edukacyjne oraz materiały ćwiczeniowe, których zakupu dokonano z dotacji celowej MEN są własnością szkoły. </w:t>
      </w:r>
      <w:r>
        <w:rPr>
          <w:rFonts w:ascii="Century Gothic" w:hAnsi="Century Gothic"/>
          <w:szCs w:val="22"/>
        </w:rPr>
        <w:t>Uczniowie zobowiązani są do poszanowania wypożyczonych podręczników, materiałów edukacyjnych oraz materiałów ćwiczeniowych.</w:t>
      </w:r>
    </w:p>
    <w:p w:rsidR="00604EEC" w:rsidRPr="00604EEC" w:rsidRDefault="00604EEC" w:rsidP="00604EEC">
      <w:pPr>
        <w:pStyle w:val="NormalnyWeb"/>
        <w:spacing w:before="0" w:after="0" w:line="360" w:lineRule="auto"/>
        <w:ind w:left="284"/>
        <w:jc w:val="both"/>
        <w:rPr>
          <w:rFonts w:ascii="Century Gothic" w:hAnsi="Century Gothic" w:cs="Times New Roman"/>
        </w:rPr>
      </w:pPr>
    </w:p>
    <w:p w:rsidR="00C83B03" w:rsidRPr="00820D63" w:rsidRDefault="002C6927" w:rsidP="00C83B03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§12</w:t>
      </w:r>
      <w:r w:rsidR="00C83B03">
        <w:rPr>
          <w:rFonts w:ascii="Century Gothic" w:hAnsi="Century Gothic"/>
          <w:b/>
          <w:sz w:val="24"/>
          <w:szCs w:val="24"/>
        </w:rPr>
        <w:t>.</w:t>
      </w:r>
    </w:p>
    <w:p w:rsidR="00C83B03" w:rsidRDefault="002C6927" w:rsidP="0020234A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="00C83B03">
        <w:rPr>
          <w:rFonts w:ascii="Century Gothic" w:hAnsi="Century Gothic"/>
          <w:b/>
          <w:sz w:val="24"/>
          <w:szCs w:val="24"/>
        </w:rPr>
        <w:t>Organy szkoły i ich kompetencje</w:t>
      </w:r>
      <w:r>
        <w:rPr>
          <w:rFonts w:ascii="Century Gothic" w:hAnsi="Century Gothic"/>
          <w:b/>
          <w:sz w:val="24"/>
          <w:szCs w:val="24"/>
        </w:rPr>
        <w:t>]</w:t>
      </w:r>
    </w:p>
    <w:p w:rsidR="00692C0A" w:rsidRPr="00692C0A" w:rsidRDefault="00692C0A" w:rsidP="00692C0A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hAnsi="Century Gothic" w:cs="Times New Roman"/>
          <w:sz w:val="24"/>
          <w:szCs w:val="24"/>
        </w:rPr>
      </w:pPr>
      <w:r w:rsidRPr="00692C0A">
        <w:rPr>
          <w:rFonts w:ascii="Century Gothic" w:hAnsi="Century Gothic" w:cs="Times New Roman"/>
          <w:sz w:val="24"/>
          <w:szCs w:val="24"/>
        </w:rPr>
        <w:t>W Szkole funkcjonuj</w:t>
      </w:r>
      <w:r w:rsidRPr="00692C0A">
        <w:rPr>
          <w:rFonts w:ascii="Century Gothic" w:hAnsi="Century Gothic" w:cs="TimesNewRoman"/>
          <w:sz w:val="24"/>
          <w:szCs w:val="24"/>
        </w:rPr>
        <w:t xml:space="preserve">ą </w:t>
      </w:r>
      <w:r w:rsidRPr="00692C0A">
        <w:rPr>
          <w:rFonts w:ascii="Century Gothic" w:hAnsi="Century Gothic" w:cs="Times New Roman"/>
          <w:sz w:val="24"/>
          <w:szCs w:val="24"/>
        </w:rPr>
        <w:t>nast</w:t>
      </w:r>
      <w:r w:rsidRPr="00692C0A">
        <w:rPr>
          <w:rFonts w:ascii="Century Gothic" w:hAnsi="Century Gothic" w:cs="TimesNewRoman"/>
          <w:sz w:val="24"/>
          <w:szCs w:val="24"/>
        </w:rPr>
        <w:t>ę</w:t>
      </w:r>
      <w:r w:rsidRPr="00692C0A">
        <w:rPr>
          <w:rFonts w:ascii="Century Gothic" w:hAnsi="Century Gothic" w:cs="Times New Roman"/>
          <w:sz w:val="24"/>
          <w:szCs w:val="24"/>
        </w:rPr>
        <w:t>puj</w:t>
      </w:r>
      <w:r w:rsidRPr="00692C0A">
        <w:rPr>
          <w:rFonts w:ascii="Century Gothic" w:hAnsi="Century Gothic" w:cs="TimesNewRoman"/>
          <w:sz w:val="24"/>
          <w:szCs w:val="24"/>
        </w:rPr>
        <w:t>ą</w:t>
      </w:r>
      <w:r w:rsidRPr="00692C0A">
        <w:rPr>
          <w:rFonts w:ascii="Century Gothic" w:hAnsi="Century Gothic" w:cs="Times New Roman"/>
          <w:sz w:val="24"/>
          <w:szCs w:val="24"/>
        </w:rPr>
        <w:t>ce organy:</w:t>
      </w:r>
    </w:p>
    <w:p w:rsidR="00692C0A" w:rsidRDefault="00692C0A" w:rsidP="00353C50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imes New Roman"/>
          <w:sz w:val="24"/>
          <w:szCs w:val="24"/>
        </w:rPr>
      </w:pPr>
      <w:r w:rsidRPr="00692C0A">
        <w:rPr>
          <w:rFonts w:ascii="Century Gothic" w:hAnsi="Century Gothic" w:cs="Times New Roman"/>
          <w:sz w:val="24"/>
          <w:szCs w:val="24"/>
        </w:rPr>
        <w:t>Dyrektor Szkoły;</w:t>
      </w:r>
    </w:p>
    <w:p w:rsidR="00692C0A" w:rsidRDefault="00692C0A" w:rsidP="00353C50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imes New Roman"/>
          <w:sz w:val="24"/>
          <w:szCs w:val="24"/>
        </w:rPr>
      </w:pPr>
      <w:r w:rsidRPr="00692C0A">
        <w:rPr>
          <w:rFonts w:ascii="Century Gothic" w:hAnsi="Century Gothic" w:cs="Times New Roman"/>
          <w:sz w:val="24"/>
          <w:szCs w:val="24"/>
        </w:rPr>
        <w:t>Rada Pedagogiczna;</w:t>
      </w:r>
    </w:p>
    <w:p w:rsidR="00692C0A" w:rsidRDefault="00692C0A" w:rsidP="00353C50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Rada Rodziców;</w:t>
      </w:r>
    </w:p>
    <w:p w:rsidR="00692C0A" w:rsidRPr="00692C0A" w:rsidRDefault="00692C0A" w:rsidP="00353C50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Samorząd Uczniowski.</w:t>
      </w:r>
    </w:p>
    <w:p w:rsidR="00692C0A" w:rsidRDefault="00692C0A" w:rsidP="00692C0A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hAnsi="Century Gothic" w:cs="Times New Roman"/>
          <w:sz w:val="24"/>
          <w:szCs w:val="24"/>
        </w:rPr>
      </w:pPr>
      <w:r w:rsidRPr="00692C0A">
        <w:rPr>
          <w:rFonts w:ascii="Century Gothic" w:hAnsi="Century Gothic" w:cs="Times New Roman"/>
          <w:sz w:val="24"/>
          <w:szCs w:val="24"/>
        </w:rPr>
        <w:t>Działaj</w:t>
      </w:r>
      <w:r w:rsidRPr="00692C0A">
        <w:rPr>
          <w:rFonts w:ascii="Century Gothic" w:hAnsi="Century Gothic" w:cs="TimesNewRoman"/>
          <w:sz w:val="24"/>
          <w:szCs w:val="24"/>
        </w:rPr>
        <w:t>ą</w:t>
      </w:r>
      <w:r w:rsidRPr="00692C0A">
        <w:rPr>
          <w:rFonts w:ascii="Century Gothic" w:hAnsi="Century Gothic" w:cs="Times New Roman"/>
          <w:sz w:val="24"/>
          <w:szCs w:val="24"/>
        </w:rPr>
        <w:t>ce w Szkole organy wzajemnie informuj</w:t>
      </w:r>
      <w:r w:rsidRPr="00692C0A">
        <w:rPr>
          <w:rFonts w:ascii="Century Gothic" w:hAnsi="Century Gothic" w:cs="TimesNewRoman"/>
          <w:sz w:val="24"/>
          <w:szCs w:val="24"/>
        </w:rPr>
        <w:t xml:space="preserve">ą </w:t>
      </w:r>
      <w:r w:rsidRPr="00692C0A">
        <w:rPr>
          <w:rFonts w:ascii="Century Gothic" w:hAnsi="Century Gothic" w:cs="Times New Roman"/>
          <w:sz w:val="24"/>
          <w:szCs w:val="24"/>
        </w:rPr>
        <w:t>si</w:t>
      </w:r>
      <w:r w:rsidRPr="00692C0A">
        <w:rPr>
          <w:rFonts w:ascii="Century Gothic" w:hAnsi="Century Gothic" w:cs="TimesNewRoman"/>
          <w:sz w:val="24"/>
          <w:szCs w:val="24"/>
        </w:rPr>
        <w:t xml:space="preserve">ę </w:t>
      </w:r>
      <w:r w:rsidRPr="00692C0A">
        <w:rPr>
          <w:rFonts w:ascii="Century Gothic" w:hAnsi="Century Gothic" w:cs="Times New Roman"/>
          <w:sz w:val="24"/>
          <w:szCs w:val="24"/>
        </w:rPr>
        <w:t>o podstawowych kierunkach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692C0A">
        <w:rPr>
          <w:rFonts w:ascii="Century Gothic" w:hAnsi="Century Gothic" w:cs="Times New Roman"/>
          <w:sz w:val="24"/>
          <w:szCs w:val="24"/>
        </w:rPr>
        <w:t>planowanej i prowadzonej działalno</w:t>
      </w:r>
      <w:r w:rsidRPr="00692C0A">
        <w:rPr>
          <w:rFonts w:ascii="Century Gothic" w:hAnsi="Century Gothic" w:cs="TimesNewRoman"/>
          <w:sz w:val="24"/>
          <w:szCs w:val="24"/>
        </w:rPr>
        <w:t>ś</w:t>
      </w:r>
      <w:r w:rsidRPr="00692C0A">
        <w:rPr>
          <w:rFonts w:ascii="Century Gothic" w:hAnsi="Century Gothic" w:cs="Times New Roman"/>
          <w:sz w:val="24"/>
          <w:szCs w:val="24"/>
        </w:rPr>
        <w:t>ci.</w:t>
      </w:r>
    </w:p>
    <w:p w:rsidR="00692C0A" w:rsidRPr="002C6927" w:rsidRDefault="00692C0A" w:rsidP="002C6927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:rsidR="00692C0A" w:rsidRPr="00820D63" w:rsidRDefault="002C6927" w:rsidP="002C6927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§13</w:t>
      </w:r>
      <w:r w:rsidR="00692C0A">
        <w:rPr>
          <w:rFonts w:ascii="Century Gothic" w:hAnsi="Century Gothic"/>
          <w:b/>
          <w:sz w:val="24"/>
          <w:szCs w:val="24"/>
        </w:rPr>
        <w:t>.</w:t>
      </w:r>
    </w:p>
    <w:p w:rsidR="00692C0A" w:rsidRPr="002C6927" w:rsidRDefault="00692C0A" w:rsidP="002C6927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2C6927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[Kompetencje Dyrektora Szkoły]</w:t>
      </w:r>
    </w:p>
    <w:p w:rsidR="00692C0A" w:rsidRPr="001764D1" w:rsidRDefault="00692C0A" w:rsidP="002C6927">
      <w:pPr>
        <w:pStyle w:val="Akapitzlist"/>
        <w:numPr>
          <w:ilvl w:val="1"/>
          <w:numId w:val="17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Dyrektor S</w:t>
      </w:r>
      <w:r w:rsidRPr="001764D1">
        <w:rPr>
          <w:rFonts w:ascii="Century Gothic" w:eastAsia="Times New Roman" w:hAnsi="Century Gothic" w:cs="Times New Roman"/>
          <w:sz w:val="24"/>
          <w:szCs w:val="24"/>
          <w:lang w:eastAsia="pl-PL"/>
        </w:rPr>
        <w:t>zkoły w szczególności:</w:t>
      </w:r>
    </w:p>
    <w:p w:rsidR="00692C0A" w:rsidRPr="001764D1" w:rsidRDefault="00692C0A" w:rsidP="00353C50">
      <w:pPr>
        <w:pStyle w:val="Akapitzlist"/>
        <w:numPr>
          <w:ilvl w:val="1"/>
          <w:numId w:val="22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764D1">
        <w:rPr>
          <w:rFonts w:ascii="Century Gothic" w:eastAsia="Times New Roman" w:hAnsi="Century Gothic" w:cs="Times New Roman"/>
          <w:sz w:val="24"/>
          <w:szCs w:val="24"/>
          <w:lang w:eastAsia="pl-PL"/>
        </w:rPr>
        <w:t>kieruje d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ziałalnością S</w:t>
      </w:r>
      <w:r w:rsidRPr="001764D1">
        <w:rPr>
          <w:rFonts w:ascii="Century Gothic" w:eastAsia="Times New Roman" w:hAnsi="Century Gothic" w:cs="Times New Roman"/>
          <w:sz w:val="24"/>
          <w:szCs w:val="24"/>
          <w:lang w:eastAsia="pl-PL"/>
        </w:rPr>
        <w:t>zkoły oraz reprezentuje ją na zewnątrz;</w:t>
      </w:r>
    </w:p>
    <w:p w:rsidR="00692C0A" w:rsidRPr="001764D1" w:rsidRDefault="00692C0A" w:rsidP="00353C50">
      <w:pPr>
        <w:pStyle w:val="Akapitzlist"/>
        <w:numPr>
          <w:ilvl w:val="1"/>
          <w:numId w:val="22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sprawuje nadzór pedagogiczny</w:t>
      </w:r>
      <w:r w:rsidRPr="001764D1">
        <w:rPr>
          <w:rFonts w:ascii="Century Gothic" w:eastAsia="Times New Roman" w:hAnsi="Century Gothic" w:cs="Times New Roman"/>
          <w:sz w:val="24"/>
          <w:szCs w:val="24"/>
          <w:lang w:eastAsia="pl-PL"/>
        </w:rPr>
        <w:t>;</w:t>
      </w:r>
    </w:p>
    <w:p w:rsidR="00692C0A" w:rsidRPr="001764D1" w:rsidRDefault="00692C0A" w:rsidP="00353C50">
      <w:pPr>
        <w:pStyle w:val="Akapitzlist"/>
        <w:numPr>
          <w:ilvl w:val="1"/>
          <w:numId w:val="22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764D1">
        <w:rPr>
          <w:rFonts w:ascii="Century Gothic" w:eastAsia="Times New Roman" w:hAnsi="Century Gothic" w:cs="Times New Roman"/>
          <w:sz w:val="24"/>
          <w:szCs w:val="24"/>
          <w:lang w:eastAsia="pl-PL"/>
        </w:rPr>
        <w:t>sprawuje opiekę nad uczniami oraz stwarza warunki harmonijnego rozwoju psychofizycznego poprzez aktywne działania prozdrowotne;</w:t>
      </w:r>
    </w:p>
    <w:p w:rsidR="00692C0A" w:rsidRPr="001764D1" w:rsidRDefault="00692C0A" w:rsidP="00353C50">
      <w:pPr>
        <w:pStyle w:val="Akapitzlist"/>
        <w:numPr>
          <w:ilvl w:val="1"/>
          <w:numId w:val="22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764D1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realizuje uchwały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Rady P</w:t>
      </w:r>
      <w:r w:rsidRPr="001764D1">
        <w:rPr>
          <w:rFonts w:ascii="Century Gothic" w:eastAsia="Times New Roman" w:hAnsi="Century Gothic" w:cs="Times New Roman"/>
          <w:sz w:val="24"/>
          <w:szCs w:val="24"/>
          <w:lang w:eastAsia="pl-PL"/>
        </w:rPr>
        <w:t>edagogicznej, podjęte w ramach ich kompetencji stanowiących;</w:t>
      </w:r>
    </w:p>
    <w:p w:rsidR="00692C0A" w:rsidRPr="001764D1" w:rsidRDefault="00692C0A" w:rsidP="00353C50">
      <w:pPr>
        <w:pStyle w:val="Akapitzlist"/>
        <w:numPr>
          <w:ilvl w:val="1"/>
          <w:numId w:val="22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764D1">
        <w:rPr>
          <w:rFonts w:ascii="Century Gothic" w:eastAsia="Times New Roman" w:hAnsi="Century Gothic" w:cs="Times New Roman"/>
          <w:sz w:val="24"/>
          <w:szCs w:val="24"/>
          <w:lang w:eastAsia="pl-PL"/>
        </w:rPr>
        <w:t>dysponuje środkami o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kreślonymi w planie finansowym S</w:t>
      </w:r>
      <w:r w:rsidRPr="001764D1">
        <w:rPr>
          <w:rFonts w:ascii="Century Gothic" w:eastAsia="Times New Roman" w:hAnsi="Century Gothic" w:cs="Times New Roman"/>
          <w:sz w:val="24"/>
          <w:szCs w:val="24"/>
          <w:lang w:eastAsia="pl-PL"/>
        </w:rPr>
        <w:t>zkoły i ponosi odpowiedzialność za ich prawidłowe wykorzystanie, a także może organizować administracyjną, f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inansową i gospodarczą obsługę S</w:t>
      </w:r>
      <w:r w:rsidRPr="001764D1">
        <w:rPr>
          <w:rFonts w:ascii="Century Gothic" w:eastAsia="Times New Roman" w:hAnsi="Century Gothic" w:cs="Times New Roman"/>
          <w:sz w:val="24"/>
          <w:szCs w:val="24"/>
          <w:lang w:eastAsia="pl-PL"/>
        </w:rPr>
        <w:t>zkoły;</w:t>
      </w:r>
    </w:p>
    <w:p w:rsidR="00692C0A" w:rsidRPr="001764D1" w:rsidRDefault="00692C0A" w:rsidP="00353C50">
      <w:pPr>
        <w:pStyle w:val="Akapitzlist"/>
        <w:numPr>
          <w:ilvl w:val="1"/>
          <w:numId w:val="22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764D1">
        <w:rPr>
          <w:rFonts w:ascii="Century Gothic" w:eastAsia="Times New Roman" w:hAnsi="Century Gothic" w:cs="Times New Roman"/>
          <w:sz w:val="24"/>
          <w:szCs w:val="24"/>
          <w:lang w:eastAsia="pl-PL"/>
        </w:rPr>
        <w:lastRenderedPageBreak/>
        <w:t xml:space="preserve">wykonuje zadania związane z zapewnieniem bezpieczeństwa uczniom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Pr="001764D1">
        <w:rPr>
          <w:rFonts w:ascii="Century Gothic" w:eastAsia="Times New Roman" w:hAnsi="Century Gothic" w:cs="Times New Roman"/>
          <w:sz w:val="24"/>
          <w:szCs w:val="24"/>
          <w:lang w:eastAsia="pl-PL"/>
        </w:rPr>
        <w:t>i nauczycielom w czasie zajęć organizowanych pr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zez S</w:t>
      </w:r>
      <w:r w:rsidRPr="001764D1">
        <w:rPr>
          <w:rFonts w:ascii="Century Gothic" w:eastAsia="Times New Roman" w:hAnsi="Century Gothic" w:cs="Times New Roman"/>
          <w:sz w:val="24"/>
          <w:szCs w:val="24"/>
          <w:lang w:eastAsia="pl-PL"/>
        </w:rPr>
        <w:t>zkołę;</w:t>
      </w:r>
    </w:p>
    <w:p w:rsidR="00692C0A" w:rsidRPr="001764D1" w:rsidRDefault="00692C0A" w:rsidP="00353C50">
      <w:pPr>
        <w:pStyle w:val="Akapitzlist"/>
        <w:numPr>
          <w:ilvl w:val="1"/>
          <w:numId w:val="22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764D1">
        <w:rPr>
          <w:rFonts w:ascii="Century Gothic" w:eastAsia="Times New Roman" w:hAnsi="Century Gothic" w:cs="Times New Roman"/>
          <w:sz w:val="24"/>
          <w:szCs w:val="24"/>
          <w:lang w:eastAsia="pl-PL"/>
        </w:rPr>
        <w:t>wykonuje inne zadania wynikające z przepisów szczególnych;</w:t>
      </w:r>
    </w:p>
    <w:p w:rsidR="00692C0A" w:rsidRPr="001764D1" w:rsidRDefault="00692C0A" w:rsidP="00353C50">
      <w:pPr>
        <w:pStyle w:val="Akapitzlist"/>
        <w:numPr>
          <w:ilvl w:val="1"/>
          <w:numId w:val="22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764D1">
        <w:rPr>
          <w:rFonts w:ascii="Century Gothic" w:eastAsia="Times New Roman" w:hAnsi="Century Gothic" w:cs="Times New Roman"/>
          <w:sz w:val="24"/>
          <w:szCs w:val="24"/>
          <w:lang w:eastAsia="pl-PL"/>
        </w:rPr>
        <w:t>współdziała ze szkołami wyższymi w organizacji praktyk pedagogicznych;</w:t>
      </w:r>
    </w:p>
    <w:p w:rsidR="00692C0A" w:rsidRPr="001764D1" w:rsidRDefault="00692C0A" w:rsidP="00353C50">
      <w:pPr>
        <w:pStyle w:val="Akapitzlist"/>
        <w:numPr>
          <w:ilvl w:val="1"/>
          <w:numId w:val="22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stwarza warunki do działania w S</w:t>
      </w:r>
      <w:r w:rsidRPr="001764D1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zkole: wolontariuszy, stowarzyszeń </w:t>
      </w:r>
      <w:r w:rsidR="002C6927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Pr="001764D1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i innych organizacji, w szczególności organizacji harcerskich, których celem statutowym jest działalność wychowawcza lub rozszerzanie </w:t>
      </w:r>
      <w:r w:rsidR="002C6927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Pr="001764D1">
        <w:rPr>
          <w:rFonts w:ascii="Century Gothic" w:eastAsia="Times New Roman" w:hAnsi="Century Gothic" w:cs="Times New Roman"/>
          <w:sz w:val="24"/>
          <w:szCs w:val="24"/>
          <w:lang w:eastAsia="pl-PL"/>
        </w:rPr>
        <w:t>i wzbogacanie form działalności dydaktycznej, wychowawcz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ej, opiekuńczej i innowacyjnej S</w:t>
      </w:r>
      <w:r w:rsidRPr="001764D1">
        <w:rPr>
          <w:rFonts w:ascii="Century Gothic" w:eastAsia="Times New Roman" w:hAnsi="Century Gothic" w:cs="Times New Roman"/>
          <w:sz w:val="24"/>
          <w:szCs w:val="24"/>
          <w:lang w:eastAsia="pl-PL"/>
        </w:rPr>
        <w:t>zkoły;</w:t>
      </w:r>
    </w:p>
    <w:p w:rsidR="00692C0A" w:rsidRPr="001764D1" w:rsidRDefault="00692C0A" w:rsidP="00353C50">
      <w:pPr>
        <w:pStyle w:val="Akapitzlist"/>
        <w:numPr>
          <w:ilvl w:val="1"/>
          <w:numId w:val="22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764D1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odpowiada za realizację zaleceń wynikających z orzeczenia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Pr="001764D1">
        <w:rPr>
          <w:rFonts w:ascii="Century Gothic" w:eastAsia="Times New Roman" w:hAnsi="Century Gothic" w:cs="Times New Roman"/>
          <w:sz w:val="24"/>
          <w:szCs w:val="24"/>
          <w:lang w:eastAsia="pl-PL"/>
        </w:rPr>
        <w:t>o potrzebie kształcenia specjalnego ucznia;</w:t>
      </w:r>
    </w:p>
    <w:p w:rsidR="00692C0A" w:rsidRPr="001764D1" w:rsidRDefault="00692C0A" w:rsidP="00353C50">
      <w:pPr>
        <w:pStyle w:val="Akapitzlist"/>
        <w:numPr>
          <w:ilvl w:val="1"/>
          <w:numId w:val="22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764D1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współpracuje z pielęgniarką albo higienistką szkolną, lekarzem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Pr="001764D1">
        <w:rPr>
          <w:rFonts w:ascii="Century Gothic" w:eastAsia="Times New Roman" w:hAnsi="Century Gothic" w:cs="Times New Roman"/>
          <w:sz w:val="24"/>
          <w:szCs w:val="24"/>
          <w:lang w:eastAsia="pl-PL"/>
        </w:rPr>
        <w:t>i lekarzem dentystą, sprawującymi profilaktyczną opiekę zdrowotną nad dziećmi i młodzieżą, w tym udostępnia imię, nazwisko i numer PESEL ucznia celem właściwej realizacji tej opieki.</w:t>
      </w:r>
    </w:p>
    <w:p w:rsidR="00692C0A" w:rsidRPr="001764D1" w:rsidRDefault="00692C0A" w:rsidP="009628AE">
      <w:pPr>
        <w:pStyle w:val="Akapitzlist"/>
        <w:numPr>
          <w:ilvl w:val="1"/>
          <w:numId w:val="17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764D1">
        <w:rPr>
          <w:rFonts w:ascii="Century Gothic" w:eastAsia="Times New Roman" w:hAnsi="Century Gothic" w:cs="Times New Roman"/>
          <w:sz w:val="24"/>
          <w:szCs w:val="24"/>
          <w:lang w:eastAsia="pl-PL"/>
        </w:rPr>
        <w:t>Dyrektor jest kierownikiem zak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ładu pracy dla zatrudnionych w S</w:t>
      </w:r>
      <w:r w:rsidRPr="001764D1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zkole nauczycieli i pracowników niebędących nauczycielami. Dyrektor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Pr="001764D1">
        <w:rPr>
          <w:rFonts w:ascii="Century Gothic" w:eastAsia="Times New Roman" w:hAnsi="Century Gothic" w:cs="Times New Roman"/>
          <w:sz w:val="24"/>
          <w:szCs w:val="24"/>
          <w:lang w:eastAsia="pl-PL"/>
        </w:rPr>
        <w:t>w szczególności decyduje w sprawach:</w:t>
      </w:r>
    </w:p>
    <w:p w:rsidR="00692C0A" w:rsidRDefault="00692C0A" w:rsidP="00353C50">
      <w:pPr>
        <w:pStyle w:val="Akapitzlist"/>
        <w:numPr>
          <w:ilvl w:val="1"/>
          <w:numId w:val="23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764D1">
        <w:rPr>
          <w:rFonts w:ascii="Century Gothic" w:eastAsia="Times New Roman" w:hAnsi="Century Gothic" w:cs="Times New Roman"/>
          <w:sz w:val="24"/>
          <w:szCs w:val="24"/>
          <w:lang w:eastAsia="pl-PL"/>
        </w:rPr>
        <w:t>zatrudniania i zwalniania naucz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ycieli oraz innych pracowników S</w:t>
      </w:r>
      <w:r w:rsidRPr="001764D1">
        <w:rPr>
          <w:rFonts w:ascii="Century Gothic" w:eastAsia="Times New Roman" w:hAnsi="Century Gothic" w:cs="Times New Roman"/>
          <w:sz w:val="24"/>
          <w:szCs w:val="24"/>
          <w:lang w:eastAsia="pl-PL"/>
        </w:rPr>
        <w:t>zkoły;</w:t>
      </w:r>
    </w:p>
    <w:p w:rsidR="00692C0A" w:rsidRDefault="00692C0A" w:rsidP="00353C50">
      <w:pPr>
        <w:pStyle w:val="Akapitzlist"/>
        <w:numPr>
          <w:ilvl w:val="1"/>
          <w:numId w:val="23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764D1">
        <w:rPr>
          <w:rFonts w:ascii="Century Gothic" w:eastAsia="Times New Roman" w:hAnsi="Century Gothic" w:cs="Times New Roman"/>
          <w:sz w:val="24"/>
          <w:szCs w:val="24"/>
          <w:lang w:eastAsia="pl-PL"/>
        </w:rPr>
        <w:t>przyznawania nagród oraz wymierzania kar porządkowych na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uczycielom i innym pracownikom Szkoły</w:t>
      </w:r>
      <w:r w:rsidRPr="001764D1">
        <w:rPr>
          <w:rFonts w:ascii="Century Gothic" w:eastAsia="Times New Roman" w:hAnsi="Century Gothic" w:cs="Times New Roman"/>
          <w:sz w:val="24"/>
          <w:szCs w:val="24"/>
          <w:lang w:eastAsia="pl-PL"/>
        </w:rPr>
        <w:t>;</w:t>
      </w:r>
    </w:p>
    <w:p w:rsidR="00692C0A" w:rsidRDefault="00692C0A" w:rsidP="00353C50">
      <w:pPr>
        <w:pStyle w:val="Akapitzlist"/>
        <w:numPr>
          <w:ilvl w:val="1"/>
          <w:numId w:val="23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764D1">
        <w:rPr>
          <w:rFonts w:ascii="Century Gothic" w:eastAsia="Times New Roman" w:hAnsi="Century Gothic" w:cs="Times New Roman"/>
          <w:sz w:val="24"/>
          <w:szCs w:val="24"/>
          <w:lang w:eastAsia="pl-PL"/>
        </w:rPr>
        <w:t>występowania z wni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oskami, po zasięgnięciu opinii Rady P</w:t>
      </w:r>
      <w:r w:rsidRPr="001764D1">
        <w:rPr>
          <w:rFonts w:ascii="Century Gothic" w:eastAsia="Times New Roman" w:hAnsi="Century Gothic" w:cs="Times New Roman"/>
          <w:sz w:val="24"/>
          <w:szCs w:val="24"/>
          <w:lang w:eastAsia="pl-PL"/>
        </w:rPr>
        <w:t>edagogicznej w sprawach odznaczeń, nagród i innych wyróżnień dla nauczyciel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i oraz pozostałych pracowników Szkoły.</w:t>
      </w:r>
    </w:p>
    <w:p w:rsidR="00692C0A" w:rsidRPr="003A0FA5" w:rsidRDefault="00692C0A" w:rsidP="009628AE">
      <w:pPr>
        <w:pStyle w:val="Akapitzlist"/>
        <w:numPr>
          <w:ilvl w:val="1"/>
          <w:numId w:val="17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3A0FA5">
        <w:rPr>
          <w:rFonts w:ascii="Century Gothic" w:eastAsia="Times New Roman" w:hAnsi="Century Gothic" w:cs="Times New Roman"/>
          <w:sz w:val="24"/>
          <w:szCs w:val="24"/>
          <w:lang w:eastAsia="pl-PL"/>
        </w:rPr>
        <w:t>Dyrektor Szkoły w wykonywaniu swoich zadań współpracuje Radą Pedagogiczną, rodzicami i Samorządem Uczniowskim.</w:t>
      </w:r>
    </w:p>
    <w:p w:rsidR="00F97F42" w:rsidRDefault="00F97F42" w:rsidP="00F97F42">
      <w:pPr>
        <w:overflowPunct w:val="0"/>
        <w:autoSpaceDE w:val="0"/>
        <w:spacing w:after="0" w:line="360" w:lineRule="auto"/>
        <w:jc w:val="center"/>
        <w:textAlignment w:val="baseline"/>
        <w:rPr>
          <w:rFonts w:ascii="Century Gothic" w:hAnsi="Century Gothic" w:cs="Times New Roman"/>
          <w:b/>
          <w:sz w:val="24"/>
          <w:szCs w:val="24"/>
        </w:rPr>
      </w:pPr>
    </w:p>
    <w:p w:rsidR="00F97F42" w:rsidRPr="00F97F42" w:rsidRDefault="002C6927" w:rsidP="00F97F42">
      <w:pPr>
        <w:overflowPunct w:val="0"/>
        <w:autoSpaceDE w:val="0"/>
        <w:spacing w:after="0" w:line="360" w:lineRule="auto"/>
        <w:jc w:val="center"/>
        <w:textAlignment w:val="baseline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§14</w:t>
      </w:r>
      <w:r w:rsidR="00F97F42" w:rsidRPr="00F97F42">
        <w:rPr>
          <w:rFonts w:ascii="Century Gothic" w:hAnsi="Century Gothic" w:cs="Times New Roman"/>
          <w:b/>
          <w:sz w:val="24"/>
          <w:szCs w:val="24"/>
        </w:rPr>
        <w:t>.</w:t>
      </w:r>
    </w:p>
    <w:p w:rsidR="00F97F42" w:rsidRPr="00F97F42" w:rsidRDefault="00F97F42" w:rsidP="00353C50">
      <w:pPr>
        <w:pStyle w:val="Akapitzlist"/>
        <w:numPr>
          <w:ilvl w:val="0"/>
          <w:numId w:val="87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ind w:left="284" w:hanging="284"/>
        <w:jc w:val="both"/>
        <w:textAlignment w:val="baseline"/>
        <w:rPr>
          <w:rFonts w:ascii="Century Gothic" w:hAnsi="Century Gothic"/>
          <w:sz w:val="24"/>
          <w:szCs w:val="24"/>
        </w:rPr>
      </w:pPr>
      <w:r w:rsidRPr="00F97F42">
        <w:rPr>
          <w:rFonts w:ascii="Century Gothic" w:hAnsi="Century Gothic"/>
          <w:sz w:val="24"/>
          <w:szCs w:val="24"/>
        </w:rPr>
        <w:t>Dyrektor Szkoły planuje, organizuje i przeprowadza ewaluację wewnętrzną pracy Szkoły, a także wykorzystując wyniki ewaluacji opracowuje program rozwoju Szkoły.</w:t>
      </w:r>
    </w:p>
    <w:p w:rsidR="00F97F42" w:rsidRPr="00F97F42" w:rsidRDefault="00F97F42" w:rsidP="00353C50">
      <w:pPr>
        <w:pStyle w:val="Akapitzlist"/>
        <w:numPr>
          <w:ilvl w:val="0"/>
          <w:numId w:val="87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ind w:left="284" w:hanging="284"/>
        <w:jc w:val="both"/>
        <w:textAlignment w:val="baseline"/>
        <w:rPr>
          <w:rFonts w:ascii="Century Gothic" w:hAnsi="Century Gothic"/>
          <w:sz w:val="24"/>
          <w:szCs w:val="24"/>
        </w:rPr>
      </w:pPr>
      <w:r w:rsidRPr="00F97F42">
        <w:rPr>
          <w:rFonts w:ascii="Century Gothic" w:eastAsia="Times New Roman" w:hAnsi="Century Gothic"/>
          <w:sz w:val="24"/>
          <w:szCs w:val="24"/>
          <w:lang w:eastAsia="pl-PL"/>
        </w:rPr>
        <w:lastRenderedPageBreak/>
        <w:t xml:space="preserve">Dyrektor Szkoły opracowuje na każdy rok szkolny plan nadzoru pedagogicznego, który przedstawia na zebraniu rady pedagogicznej, </w:t>
      </w:r>
      <w:r w:rsidR="00BA35C7">
        <w:rPr>
          <w:rFonts w:ascii="Century Gothic" w:eastAsia="Times New Roman" w:hAnsi="Century Gothic"/>
          <w:sz w:val="24"/>
          <w:szCs w:val="24"/>
          <w:lang w:eastAsia="pl-PL"/>
        </w:rPr>
        <w:br/>
      </w:r>
      <w:r w:rsidRPr="00F97F42">
        <w:rPr>
          <w:rFonts w:ascii="Century Gothic" w:eastAsia="Times New Roman" w:hAnsi="Century Gothic"/>
          <w:sz w:val="24"/>
          <w:szCs w:val="24"/>
          <w:lang w:eastAsia="pl-PL"/>
        </w:rPr>
        <w:t>w terminie do dnia 15 września roku szkolnego, którego dotyczy plan. Plan nadzoru, jest opracowywany z uwzględnieniem wniosków z nadzoru pedagogicznego sprawowanego w Szkole w poprzednim roku szkolnym. Plan nadzoru, zawiera w szczególności:</w:t>
      </w:r>
    </w:p>
    <w:p w:rsidR="00F97F42" w:rsidRPr="00F97F42" w:rsidRDefault="00F97F42" w:rsidP="00353C50">
      <w:pPr>
        <w:pStyle w:val="Akapitzlist"/>
        <w:numPr>
          <w:ilvl w:val="0"/>
          <w:numId w:val="88"/>
        </w:numPr>
        <w:spacing w:after="0" w:line="360" w:lineRule="auto"/>
        <w:ind w:left="567" w:hanging="283"/>
        <w:jc w:val="both"/>
        <w:rPr>
          <w:rFonts w:ascii="Century Gothic" w:eastAsia="Times New Roman" w:hAnsi="Century Gothic"/>
          <w:sz w:val="24"/>
          <w:szCs w:val="24"/>
          <w:lang w:eastAsia="pl-PL"/>
        </w:rPr>
      </w:pPr>
      <w:r w:rsidRPr="00F97F42">
        <w:rPr>
          <w:rFonts w:ascii="Century Gothic" w:eastAsia="Times New Roman" w:hAnsi="Century Gothic"/>
          <w:sz w:val="24"/>
          <w:szCs w:val="24"/>
          <w:lang w:eastAsia="pl-PL"/>
        </w:rPr>
        <w:t>przedmiot ewaluacji wewnętrznej oraz termin jej przeprowadzenia;</w:t>
      </w:r>
    </w:p>
    <w:p w:rsidR="00F97F42" w:rsidRPr="00F97F42" w:rsidRDefault="00F97F42" w:rsidP="00353C50">
      <w:pPr>
        <w:pStyle w:val="Akapitzlist"/>
        <w:numPr>
          <w:ilvl w:val="0"/>
          <w:numId w:val="88"/>
        </w:numPr>
        <w:spacing w:after="0" w:line="360" w:lineRule="auto"/>
        <w:ind w:left="567" w:hanging="283"/>
        <w:jc w:val="both"/>
        <w:rPr>
          <w:rFonts w:ascii="Century Gothic" w:eastAsia="Times New Roman" w:hAnsi="Century Gothic"/>
          <w:sz w:val="24"/>
          <w:szCs w:val="24"/>
          <w:lang w:eastAsia="pl-PL"/>
        </w:rPr>
      </w:pPr>
      <w:r w:rsidRPr="00F97F42">
        <w:rPr>
          <w:rFonts w:ascii="Century Gothic" w:eastAsia="Times New Roman" w:hAnsi="Century Gothic"/>
          <w:sz w:val="24"/>
          <w:szCs w:val="24"/>
          <w:lang w:eastAsia="pl-PL"/>
        </w:rPr>
        <w:t>tematykę i terminy przeprowadzania kontroli przestrzegania przez nauczycieli przepisów prawa dotyczących działalno</w:t>
      </w:r>
      <w:r>
        <w:rPr>
          <w:rFonts w:ascii="Century Gothic" w:eastAsia="Times New Roman" w:hAnsi="Century Gothic"/>
          <w:sz w:val="24"/>
          <w:szCs w:val="24"/>
          <w:lang w:eastAsia="pl-PL"/>
        </w:rPr>
        <w:t xml:space="preserve">ści dydaktycznej, wychowawczej </w:t>
      </w:r>
      <w:r w:rsidRPr="00F97F42">
        <w:rPr>
          <w:rFonts w:ascii="Century Gothic" w:eastAsia="Times New Roman" w:hAnsi="Century Gothic"/>
          <w:sz w:val="24"/>
          <w:szCs w:val="24"/>
          <w:lang w:eastAsia="pl-PL"/>
        </w:rPr>
        <w:t xml:space="preserve">i opiekuńczej oraz innej działalności statutowej Szkoły; </w:t>
      </w:r>
    </w:p>
    <w:p w:rsidR="00F97F42" w:rsidRPr="00F97F42" w:rsidRDefault="00F97F42" w:rsidP="00353C50">
      <w:pPr>
        <w:pStyle w:val="Akapitzlist"/>
        <w:numPr>
          <w:ilvl w:val="0"/>
          <w:numId w:val="88"/>
        </w:numPr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F97F42">
        <w:rPr>
          <w:rFonts w:ascii="Century Gothic" w:eastAsia="Times New Roman" w:hAnsi="Century Gothic"/>
          <w:sz w:val="24"/>
          <w:szCs w:val="24"/>
          <w:lang w:eastAsia="pl-PL"/>
        </w:rPr>
        <w:t>zakres wspomagania nauczycieli w realizacji ich zadań.</w:t>
      </w:r>
    </w:p>
    <w:p w:rsidR="003A0FA5" w:rsidRDefault="003A0FA5" w:rsidP="002C6927">
      <w:pPr>
        <w:spacing w:after="0" w:line="360" w:lineRule="auto"/>
        <w:rPr>
          <w:rFonts w:ascii="Century Gothic" w:hAnsi="Century Gothic"/>
        </w:rPr>
      </w:pPr>
    </w:p>
    <w:p w:rsidR="00692C0A" w:rsidRPr="00820D63" w:rsidRDefault="002C6927" w:rsidP="002C6927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§15</w:t>
      </w:r>
      <w:r w:rsidR="00692C0A">
        <w:rPr>
          <w:rFonts w:ascii="Century Gothic" w:hAnsi="Century Gothic"/>
          <w:b/>
          <w:sz w:val="24"/>
          <w:szCs w:val="24"/>
        </w:rPr>
        <w:t>.</w:t>
      </w:r>
    </w:p>
    <w:p w:rsidR="00692C0A" w:rsidRPr="00475F91" w:rsidRDefault="002C6927" w:rsidP="002C6927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[Rada P</w:t>
      </w:r>
      <w:r w:rsidR="00692C0A" w:rsidRPr="00475F91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edagogiczna]</w:t>
      </w:r>
    </w:p>
    <w:p w:rsidR="00F97F42" w:rsidRDefault="00692C0A" w:rsidP="00353C50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97F42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W Szkole działa Rada Pedagogiczna, która jest kolegialnym organem </w:t>
      </w:r>
      <w:r w:rsidR="007A7871">
        <w:rPr>
          <w:rFonts w:ascii="Century Gothic" w:eastAsia="Times New Roman" w:hAnsi="Century Gothic" w:cs="Times New Roman"/>
          <w:sz w:val="24"/>
          <w:szCs w:val="24"/>
          <w:lang w:eastAsia="pl-PL"/>
        </w:rPr>
        <w:t>Zespołu Szkolno Przedszkolnego</w:t>
      </w:r>
      <w:r w:rsidRPr="00F97F42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w zakresie realizacji jej statutowych zadań dotyczących kształcenia, wychowania i opieki.</w:t>
      </w:r>
      <w:r w:rsidR="00F97F42" w:rsidRPr="00F97F42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</w:p>
    <w:p w:rsidR="00692C0A" w:rsidRPr="00F97F42" w:rsidRDefault="00692C0A" w:rsidP="00353C50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97F42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W skład rady pedagogicznej wchodzą: Dyrektor </w:t>
      </w:r>
      <w:r w:rsidR="007A7871">
        <w:rPr>
          <w:rFonts w:ascii="Century Gothic" w:eastAsia="Times New Roman" w:hAnsi="Century Gothic" w:cs="Times New Roman"/>
          <w:sz w:val="24"/>
          <w:szCs w:val="24"/>
          <w:lang w:eastAsia="pl-PL"/>
        </w:rPr>
        <w:t>Zespołu Szkolno Przedszkolnego</w:t>
      </w:r>
      <w:r w:rsidR="003A0FA5" w:rsidRPr="00F97F42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F97F42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i wszyscy nauczyciele zatrudnieni w </w:t>
      </w:r>
      <w:r w:rsidR="007A7871">
        <w:rPr>
          <w:rFonts w:ascii="Century Gothic" w:eastAsia="Times New Roman" w:hAnsi="Century Gothic" w:cs="Times New Roman"/>
          <w:sz w:val="24"/>
          <w:szCs w:val="24"/>
          <w:lang w:eastAsia="pl-PL"/>
        </w:rPr>
        <w:t>Zespole Szkolno Przedszkolnym</w:t>
      </w:r>
      <w:r w:rsidRPr="00F97F42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. </w:t>
      </w:r>
    </w:p>
    <w:p w:rsidR="00692C0A" w:rsidRDefault="00692C0A" w:rsidP="00353C50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W zebraniach Rady P</w:t>
      </w:r>
      <w:r w:rsidRPr="00475F91">
        <w:rPr>
          <w:rFonts w:ascii="Century Gothic" w:eastAsia="Times New Roman" w:hAnsi="Century Gothic" w:cs="Times New Roman"/>
          <w:sz w:val="24"/>
          <w:szCs w:val="24"/>
          <w:lang w:eastAsia="pl-PL"/>
        </w:rPr>
        <w:t>edagogicznej mogą również brać udział, z głosem doradczym, osoby zapraszane p</w:t>
      </w:r>
      <w:r w:rsidR="003A0FA5">
        <w:rPr>
          <w:rFonts w:ascii="Century Gothic" w:eastAsia="Times New Roman" w:hAnsi="Century Gothic" w:cs="Times New Roman"/>
          <w:sz w:val="24"/>
          <w:szCs w:val="24"/>
          <w:lang w:eastAsia="pl-PL"/>
        </w:rPr>
        <w:t>rzez jej P</w:t>
      </w:r>
      <w:r w:rsidRPr="00475F91">
        <w:rPr>
          <w:rFonts w:ascii="Century Gothic" w:eastAsia="Times New Roman" w:hAnsi="Century Gothic" w:cs="Times New Roman"/>
          <w:sz w:val="24"/>
          <w:szCs w:val="24"/>
          <w:lang w:eastAsia="pl-PL"/>
        </w:rPr>
        <w:t>rzewodnic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zącego za zgodą lub na wniosek Rady P</w:t>
      </w:r>
      <w:r w:rsidRPr="00475F91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edagogicznej, w tym przedstawiciele stowarzyszeń </w:t>
      </w:r>
      <w:r w:rsidR="003A0FA5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Pr="00475F91">
        <w:rPr>
          <w:rFonts w:ascii="Century Gothic" w:eastAsia="Times New Roman" w:hAnsi="Century Gothic" w:cs="Times New Roman"/>
          <w:sz w:val="24"/>
          <w:szCs w:val="24"/>
          <w:lang w:eastAsia="pl-PL"/>
        </w:rPr>
        <w:t>i innych organizacji, w szczególności organizacji harcerskich, których celem statutowym jest działalność wychowawcza lub rozszerzanie i wzbogacanie form działalności dydaktyczn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ej, wychowawczej i opiekuńczej S</w:t>
      </w:r>
      <w:r w:rsidRPr="00475F91">
        <w:rPr>
          <w:rFonts w:ascii="Century Gothic" w:eastAsia="Times New Roman" w:hAnsi="Century Gothic" w:cs="Times New Roman"/>
          <w:sz w:val="24"/>
          <w:szCs w:val="24"/>
          <w:lang w:eastAsia="pl-PL"/>
        </w:rPr>
        <w:t>zkoły.</w:t>
      </w:r>
    </w:p>
    <w:p w:rsidR="00692C0A" w:rsidRDefault="00692C0A" w:rsidP="00353C50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Przewodniczącym Rady Pedagogicznej jest Dyrektor</w:t>
      </w:r>
      <w:r w:rsidR="003A0FA5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="007A7871">
        <w:rPr>
          <w:rFonts w:ascii="Century Gothic" w:eastAsia="Times New Roman" w:hAnsi="Century Gothic" w:cs="Times New Roman"/>
          <w:sz w:val="24"/>
          <w:szCs w:val="24"/>
          <w:lang w:eastAsia="pl-PL"/>
        </w:rPr>
        <w:t>Zespołu Szkolno Przedszkolnego w skład, którego wchodzi Szkoła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.</w:t>
      </w:r>
    </w:p>
    <w:p w:rsidR="00692C0A" w:rsidRDefault="00692C0A" w:rsidP="00353C50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Zebrania Rady P</w:t>
      </w:r>
      <w:r w:rsidRPr="00475F91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edagogicznej są organizowane przed rozpoczęciem roku szkolnego, w każdym okresie (semestrze) w związku z klasyfikowaniem </w:t>
      </w:r>
      <w:r w:rsidR="003A0FA5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Pr="00475F91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i promowaniem uczniów, po zakończeniu rocznych zajęć dydaktyczno-wychowawczych oraz w miarę bieżących potrzeb. Zebrania mogą być </w:t>
      </w:r>
      <w:r w:rsidRPr="00475F91">
        <w:rPr>
          <w:rFonts w:ascii="Century Gothic" w:eastAsia="Times New Roman" w:hAnsi="Century Gothic" w:cs="Times New Roman"/>
          <w:sz w:val="24"/>
          <w:szCs w:val="24"/>
          <w:lang w:eastAsia="pl-PL"/>
        </w:rPr>
        <w:lastRenderedPageBreak/>
        <w:t>organizowane na wniosek organu sprawującego nadzór peda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gogiczny,</w:t>
      </w:r>
      <w:r w:rsidR="002C6927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z inicjatywy D</w:t>
      </w:r>
      <w:r w:rsidRPr="00475F91">
        <w:rPr>
          <w:rFonts w:ascii="Century Gothic" w:eastAsia="Times New Roman" w:hAnsi="Century Gothic" w:cs="Times New Roman"/>
          <w:sz w:val="24"/>
          <w:szCs w:val="24"/>
          <w:lang w:eastAsia="pl-PL"/>
        </w:rPr>
        <w:t>yrektora</w:t>
      </w:r>
      <w:r w:rsidR="003A0FA5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="007A7871">
        <w:rPr>
          <w:rFonts w:ascii="Century Gothic" w:eastAsia="Times New Roman" w:hAnsi="Century Gothic" w:cs="Times New Roman"/>
          <w:sz w:val="24"/>
          <w:szCs w:val="24"/>
          <w:lang w:eastAsia="pl-PL"/>
        </w:rPr>
        <w:t>Zespołu Szkolno Przedszkolnego</w:t>
      </w:r>
      <w:r w:rsidRPr="00475F91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,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organu prowadzącego S</w:t>
      </w:r>
      <w:r w:rsidRPr="00475F91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zkołę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albo co najmniej 1/3 członków Rady P</w:t>
      </w:r>
      <w:r w:rsidRPr="00475F91">
        <w:rPr>
          <w:rFonts w:ascii="Century Gothic" w:eastAsia="Times New Roman" w:hAnsi="Century Gothic" w:cs="Times New Roman"/>
          <w:sz w:val="24"/>
          <w:szCs w:val="24"/>
          <w:lang w:eastAsia="pl-PL"/>
        </w:rPr>
        <w:t>edagogicznej.</w:t>
      </w:r>
    </w:p>
    <w:p w:rsidR="00692C0A" w:rsidRDefault="00692C0A" w:rsidP="00353C50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475F91">
        <w:rPr>
          <w:rFonts w:ascii="Century Gothic" w:eastAsia="Times New Roman" w:hAnsi="Century Gothic" w:cs="Times New Roman"/>
          <w:sz w:val="24"/>
          <w:szCs w:val="24"/>
          <w:lang w:eastAsia="pl-PL"/>
        </w:rPr>
        <w:t>Przewodniczący pr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owadzi i przygotowuje zebrania Rady P</w:t>
      </w:r>
      <w:r w:rsidRPr="00475F91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edagogicznej oraz jest odpowiedzialny za zawiadomienie wszystkich jej członków </w:t>
      </w:r>
      <w:r w:rsidR="002C6927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Pr="00475F91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o terminie i porządku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zebrania zgodnie z regulaminem Rady Pedagogicznej.</w:t>
      </w:r>
    </w:p>
    <w:p w:rsidR="00692C0A" w:rsidRPr="00475F91" w:rsidRDefault="00692C0A" w:rsidP="00353C50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475F91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Dyrektor </w:t>
      </w:r>
      <w:r w:rsidR="007A7871">
        <w:rPr>
          <w:rFonts w:ascii="Century Gothic" w:eastAsia="Times New Roman" w:hAnsi="Century Gothic" w:cs="Times New Roman"/>
          <w:sz w:val="24"/>
          <w:szCs w:val="24"/>
          <w:lang w:eastAsia="pl-PL"/>
        </w:rPr>
        <w:t>Zespołu Szkolno Przedszkolnego</w:t>
      </w:r>
      <w:r w:rsidR="003A0FA5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przedstawia Radzie P</w:t>
      </w:r>
      <w:r w:rsidRPr="00475F91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edagogicznej, nie rzadziej niż dwa razy w roku szkolnym, ogólne wnioski wynikające ze sprawowanego nadzoru pedagogicznego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oraz informacje o działalności S</w:t>
      </w:r>
      <w:r w:rsidRPr="00475F91">
        <w:rPr>
          <w:rFonts w:ascii="Century Gothic" w:eastAsia="Times New Roman" w:hAnsi="Century Gothic" w:cs="Times New Roman"/>
          <w:sz w:val="24"/>
          <w:szCs w:val="24"/>
          <w:lang w:eastAsia="pl-PL"/>
        </w:rPr>
        <w:t>zkoły.</w:t>
      </w:r>
    </w:p>
    <w:p w:rsidR="00692C0A" w:rsidRDefault="00692C0A" w:rsidP="00692C0A">
      <w:pPr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692C0A" w:rsidRPr="00820D63" w:rsidRDefault="002C6927" w:rsidP="002C6927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§16</w:t>
      </w:r>
      <w:r w:rsidR="00692C0A">
        <w:rPr>
          <w:rFonts w:ascii="Century Gothic" w:hAnsi="Century Gothic"/>
          <w:b/>
          <w:sz w:val="24"/>
          <w:szCs w:val="24"/>
        </w:rPr>
        <w:t>.</w:t>
      </w:r>
    </w:p>
    <w:p w:rsidR="00692C0A" w:rsidRPr="002C6927" w:rsidRDefault="002C6927" w:rsidP="002C6927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[Kompetencje Rady P</w:t>
      </w:r>
      <w:r w:rsidR="00692C0A" w:rsidRPr="002C6927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edagogicznej]</w:t>
      </w:r>
    </w:p>
    <w:p w:rsidR="00692C0A" w:rsidRPr="009831E5" w:rsidRDefault="002C6927" w:rsidP="00353C50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Do kompetencji stanowiących Rady P</w:t>
      </w:r>
      <w:r w:rsidR="00692C0A" w:rsidRPr="009831E5">
        <w:rPr>
          <w:rFonts w:ascii="Century Gothic" w:eastAsia="Times New Roman" w:hAnsi="Century Gothic" w:cs="Times New Roman"/>
          <w:sz w:val="24"/>
          <w:szCs w:val="24"/>
          <w:lang w:eastAsia="pl-PL"/>
        </w:rPr>
        <w:t>edagogicznej należy:</w:t>
      </w:r>
    </w:p>
    <w:p w:rsidR="00692C0A" w:rsidRDefault="00692C0A" w:rsidP="00353C50">
      <w:pPr>
        <w:pStyle w:val="Akapitzlist"/>
        <w:numPr>
          <w:ilvl w:val="1"/>
          <w:numId w:val="26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zatwierdzanie planów pracy </w:t>
      </w:r>
      <w:r w:rsidR="007A7871">
        <w:rPr>
          <w:rFonts w:ascii="Century Gothic" w:eastAsia="Times New Roman" w:hAnsi="Century Gothic" w:cs="Times New Roman"/>
          <w:sz w:val="24"/>
          <w:szCs w:val="24"/>
          <w:lang w:eastAsia="pl-PL"/>
        </w:rPr>
        <w:t>Zespołu Szkolno Przedszkolnego</w:t>
      </w:r>
      <w:r w:rsidRPr="009831E5">
        <w:rPr>
          <w:rFonts w:ascii="Century Gothic" w:eastAsia="Times New Roman" w:hAnsi="Century Gothic" w:cs="Times New Roman"/>
          <w:sz w:val="24"/>
          <w:szCs w:val="24"/>
          <w:lang w:eastAsia="pl-PL"/>
        </w:rPr>
        <w:t>;</w:t>
      </w:r>
    </w:p>
    <w:p w:rsidR="00692C0A" w:rsidRDefault="00692C0A" w:rsidP="00353C50">
      <w:pPr>
        <w:pStyle w:val="Akapitzlist"/>
        <w:numPr>
          <w:ilvl w:val="1"/>
          <w:numId w:val="26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9831E5">
        <w:rPr>
          <w:rFonts w:ascii="Century Gothic" w:eastAsia="Times New Roman" w:hAnsi="Century Gothic" w:cs="Times New Roman"/>
          <w:sz w:val="24"/>
          <w:szCs w:val="24"/>
          <w:lang w:eastAsia="pl-PL"/>
        </w:rPr>
        <w:t>podejmowanie uchwał w sprawie wyników klasyfikacji i promocji uczniów;</w:t>
      </w:r>
    </w:p>
    <w:p w:rsidR="00692C0A" w:rsidRDefault="00692C0A" w:rsidP="00353C50">
      <w:pPr>
        <w:pStyle w:val="Akapitzlist"/>
        <w:numPr>
          <w:ilvl w:val="1"/>
          <w:numId w:val="26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9831E5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podejmowanie uchwał w sprawie eksperymentów pedagogicznych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  <w:t xml:space="preserve">w </w:t>
      </w:r>
      <w:r w:rsidR="007A7871">
        <w:rPr>
          <w:rFonts w:ascii="Century Gothic" w:eastAsia="Times New Roman" w:hAnsi="Century Gothic" w:cs="Times New Roman"/>
          <w:sz w:val="24"/>
          <w:szCs w:val="24"/>
          <w:lang w:eastAsia="pl-PL"/>
        </w:rPr>
        <w:t>ZSP</w:t>
      </w:r>
      <w:r w:rsidRPr="009831E5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, po zaopiniowaniu ich projektów przez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Radę R</w:t>
      </w:r>
      <w:r w:rsidRPr="009831E5">
        <w:rPr>
          <w:rFonts w:ascii="Century Gothic" w:eastAsia="Times New Roman" w:hAnsi="Century Gothic" w:cs="Times New Roman"/>
          <w:sz w:val="24"/>
          <w:szCs w:val="24"/>
          <w:lang w:eastAsia="pl-PL"/>
        </w:rPr>
        <w:t>odziców;</w:t>
      </w:r>
    </w:p>
    <w:p w:rsidR="00692C0A" w:rsidRDefault="00692C0A" w:rsidP="00353C50">
      <w:pPr>
        <w:pStyle w:val="Akapitzlist"/>
        <w:numPr>
          <w:ilvl w:val="1"/>
          <w:numId w:val="26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9831E5">
        <w:rPr>
          <w:rFonts w:ascii="Century Gothic" w:eastAsia="Times New Roman" w:hAnsi="Century Gothic" w:cs="Times New Roman"/>
          <w:sz w:val="24"/>
          <w:szCs w:val="24"/>
          <w:lang w:eastAsia="pl-PL"/>
        </w:rPr>
        <w:t>ustalanie organizacji dosko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nalenia zawodowego nauczycieli </w:t>
      </w:r>
      <w:r w:rsidR="007B094E">
        <w:rPr>
          <w:rFonts w:ascii="Century Gothic" w:eastAsia="Times New Roman" w:hAnsi="Century Gothic" w:cs="Times New Roman"/>
          <w:sz w:val="24"/>
          <w:szCs w:val="24"/>
          <w:lang w:eastAsia="pl-PL"/>
        </w:rPr>
        <w:t>ZSP</w:t>
      </w:r>
      <w:r w:rsidRPr="009831E5">
        <w:rPr>
          <w:rFonts w:ascii="Century Gothic" w:eastAsia="Times New Roman" w:hAnsi="Century Gothic" w:cs="Times New Roman"/>
          <w:sz w:val="24"/>
          <w:szCs w:val="24"/>
          <w:lang w:eastAsia="pl-PL"/>
        </w:rPr>
        <w:t>;</w:t>
      </w:r>
    </w:p>
    <w:p w:rsidR="00692C0A" w:rsidRDefault="00692C0A" w:rsidP="00353C50">
      <w:pPr>
        <w:pStyle w:val="Akapitzlist"/>
        <w:numPr>
          <w:ilvl w:val="1"/>
          <w:numId w:val="26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9831E5">
        <w:rPr>
          <w:rFonts w:ascii="Century Gothic" w:eastAsia="Times New Roman" w:hAnsi="Century Gothic" w:cs="Times New Roman"/>
          <w:sz w:val="24"/>
          <w:szCs w:val="24"/>
          <w:lang w:eastAsia="pl-PL"/>
        </w:rPr>
        <w:t>podejmowanie uchwał w sprawach skreślenia z listy uczniów;</w:t>
      </w:r>
    </w:p>
    <w:p w:rsidR="00692C0A" w:rsidRPr="009831E5" w:rsidRDefault="00692C0A" w:rsidP="00353C50">
      <w:pPr>
        <w:pStyle w:val="Akapitzlist"/>
        <w:numPr>
          <w:ilvl w:val="1"/>
          <w:numId w:val="26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9831E5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ustalanie sposobu wykorzystania wyników nadzoru pedagogicznego,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  <w:t xml:space="preserve">w tym sprawowanego nad </w:t>
      </w:r>
      <w:r w:rsidR="007B094E">
        <w:rPr>
          <w:rFonts w:ascii="Century Gothic" w:eastAsia="Times New Roman" w:hAnsi="Century Gothic" w:cs="Times New Roman"/>
          <w:sz w:val="24"/>
          <w:szCs w:val="24"/>
          <w:lang w:eastAsia="pl-PL"/>
        </w:rPr>
        <w:t>ZSP</w:t>
      </w:r>
      <w:r w:rsidRPr="009831E5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przez organ sprawujący nadzór pedagogic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zny, w celu doskonalenia pracy </w:t>
      </w:r>
      <w:r w:rsidR="007B094E">
        <w:rPr>
          <w:rFonts w:ascii="Century Gothic" w:eastAsia="Times New Roman" w:hAnsi="Century Gothic" w:cs="Times New Roman"/>
          <w:sz w:val="24"/>
          <w:szCs w:val="24"/>
          <w:lang w:eastAsia="pl-PL"/>
        </w:rPr>
        <w:t>ZSP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.</w:t>
      </w:r>
    </w:p>
    <w:p w:rsidR="00692C0A" w:rsidRPr="000A185E" w:rsidRDefault="00692C0A" w:rsidP="00353C50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Rada P</w:t>
      </w:r>
      <w:r w:rsidRPr="000A185E">
        <w:rPr>
          <w:rFonts w:ascii="Century Gothic" w:eastAsia="Times New Roman" w:hAnsi="Century Gothic" w:cs="Times New Roman"/>
          <w:sz w:val="24"/>
          <w:szCs w:val="24"/>
          <w:lang w:eastAsia="pl-PL"/>
        </w:rPr>
        <w:t>edagogiczna opiniuje w szczególności:</w:t>
      </w:r>
    </w:p>
    <w:p w:rsidR="00692C0A" w:rsidRDefault="00692C0A" w:rsidP="00353C50">
      <w:pPr>
        <w:pStyle w:val="Akapitzlist"/>
        <w:numPr>
          <w:ilvl w:val="1"/>
          <w:numId w:val="27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organizację pracy </w:t>
      </w:r>
      <w:r w:rsidR="007B094E">
        <w:rPr>
          <w:rFonts w:ascii="Century Gothic" w:eastAsia="Times New Roman" w:hAnsi="Century Gothic" w:cs="Times New Roman"/>
          <w:sz w:val="24"/>
          <w:szCs w:val="24"/>
          <w:lang w:eastAsia="pl-PL"/>
        </w:rPr>
        <w:t>ZSP</w:t>
      </w:r>
      <w:r w:rsidRPr="000A185E">
        <w:rPr>
          <w:rFonts w:ascii="Century Gothic" w:eastAsia="Times New Roman" w:hAnsi="Century Gothic" w:cs="Times New Roman"/>
          <w:sz w:val="24"/>
          <w:szCs w:val="24"/>
          <w:lang w:eastAsia="pl-PL"/>
        </w:rPr>
        <w:t>, w tym tygodn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iowy rozkład zajęć edukacyjnych</w:t>
      </w:r>
      <w:r w:rsidRPr="000A185E">
        <w:rPr>
          <w:rFonts w:ascii="Century Gothic" w:eastAsia="Times New Roman" w:hAnsi="Century Gothic" w:cs="Times New Roman"/>
          <w:sz w:val="24"/>
          <w:szCs w:val="24"/>
          <w:lang w:eastAsia="pl-PL"/>
        </w:rPr>
        <w:t>;</w:t>
      </w:r>
    </w:p>
    <w:p w:rsidR="00692C0A" w:rsidRDefault="00692C0A" w:rsidP="00353C50">
      <w:pPr>
        <w:pStyle w:val="Akapitzlist"/>
        <w:numPr>
          <w:ilvl w:val="1"/>
          <w:numId w:val="27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projekt planu finansowego </w:t>
      </w:r>
      <w:r w:rsidR="007B094E">
        <w:rPr>
          <w:rFonts w:ascii="Century Gothic" w:eastAsia="Times New Roman" w:hAnsi="Century Gothic" w:cs="Times New Roman"/>
          <w:sz w:val="24"/>
          <w:szCs w:val="24"/>
          <w:lang w:eastAsia="pl-PL"/>
        </w:rPr>
        <w:t>ZSP</w:t>
      </w:r>
      <w:r w:rsidRPr="000A185E">
        <w:rPr>
          <w:rFonts w:ascii="Century Gothic" w:eastAsia="Times New Roman" w:hAnsi="Century Gothic" w:cs="Times New Roman"/>
          <w:sz w:val="24"/>
          <w:szCs w:val="24"/>
          <w:lang w:eastAsia="pl-PL"/>
        </w:rPr>
        <w:t>;</w:t>
      </w:r>
    </w:p>
    <w:p w:rsidR="00692C0A" w:rsidRDefault="00692C0A" w:rsidP="00353C50">
      <w:pPr>
        <w:pStyle w:val="Akapitzlist"/>
        <w:numPr>
          <w:ilvl w:val="1"/>
          <w:numId w:val="27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wnioski D</w:t>
      </w:r>
      <w:r w:rsidRPr="000A185E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yrektora </w:t>
      </w:r>
      <w:r w:rsidR="007B094E">
        <w:rPr>
          <w:rFonts w:ascii="Century Gothic" w:eastAsia="Times New Roman" w:hAnsi="Century Gothic" w:cs="Times New Roman"/>
          <w:sz w:val="24"/>
          <w:szCs w:val="24"/>
          <w:lang w:eastAsia="pl-PL"/>
        </w:rPr>
        <w:t>ZSP</w:t>
      </w:r>
      <w:r w:rsidR="00B55B51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0A185E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o przyznanie nauczycielom odznaczeń, nagród </w:t>
      </w:r>
      <w:r w:rsidR="00B55B51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Pr="000A185E">
        <w:rPr>
          <w:rFonts w:ascii="Century Gothic" w:eastAsia="Times New Roman" w:hAnsi="Century Gothic" w:cs="Times New Roman"/>
          <w:sz w:val="24"/>
          <w:szCs w:val="24"/>
          <w:lang w:eastAsia="pl-PL"/>
        </w:rPr>
        <w:t>i innych wyróżnień;</w:t>
      </w:r>
    </w:p>
    <w:p w:rsidR="00692C0A" w:rsidRDefault="00692C0A" w:rsidP="002C6927">
      <w:pPr>
        <w:pStyle w:val="Akapitzlist"/>
        <w:numPr>
          <w:ilvl w:val="1"/>
          <w:numId w:val="27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lastRenderedPageBreak/>
        <w:t>propozycje D</w:t>
      </w:r>
      <w:r w:rsidRPr="000A185E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yrektora </w:t>
      </w:r>
      <w:r w:rsidR="007B094E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ZSP </w:t>
      </w:r>
      <w:r w:rsidRPr="000A185E">
        <w:rPr>
          <w:rFonts w:ascii="Century Gothic" w:eastAsia="Times New Roman" w:hAnsi="Century Gothic" w:cs="Times New Roman"/>
          <w:sz w:val="24"/>
          <w:szCs w:val="24"/>
          <w:lang w:eastAsia="pl-PL"/>
        </w:rPr>
        <w:t>w sprawach przydziału nauczycielom stałych prac i zajęć w ramach wynagrodzenia zasadniczego oraz dodatkowo płatnych zajęć dydaktycznych, wychowawczych i opiekuńczych.</w:t>
      </w:r>
    </w:p>
    <w:p w:rsidR="00706379" w:rsidRPr="00706379" w:rsidRDefault="00706379" w:rsidP="00706379">
      <w:pPr>
        <w:spacing w:after="0" w:line="360" w:lineRule="auto"/>
        <w:ind w:left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692C0A" w:rsidRPr="00820D63" w:rsidRDefault="002C6927" w:rsidP="002C6927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§17</w:t>
      </w:r>
      <w:r w:rsidR="00692C0A">
        <w:rPr>
          <w:rFonts w:ascii="Century Gothic" w:hAnsi="Century Gothic"/>
          <w:b/>
          <w:sz w:val="24"/>
          <w:szCs w:val="24"/>
        </w:rPr>
        <w:t>.</w:t>
      </w:r>
    </w:p>
    <w:p w:rsidR="00692C0A" w:rsidRPr="00C97810" w:rsidRDefault="002C6927" w:rsidP="002C6927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[Wstrzymanie wykonania uchwały Rady P</w:t>
      </w:r>
      <w:r w:rsidR="00692C0A" w:rsidRPr="00C97810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edagogicznej]</w:t>
      </w:r>
    </w:p>
    <w:p w:rsidR="00692C0A" w:rsidRDefault="00692C0A" w:rsidP="00353C50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Dyrektor </w:t>
      </w:r>
      <w:r w:rsidRPr="00E46156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wstrzymuje wykonanie uchwał Rady Pedagogicznej </w:t>
      </w:r>
      <w:r w:rsidRPr="00E46156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niezgodnych z przepisami </w:t>
      </w:r>
      <w:r w:rsidRPr="00E46156">
        <w:rPr>
          <w:rFonts w:ascii="Century Gothic" w:eastAsia="Times New Roman" w:hAnsi="Century Gothic" w:cs="Times New Roman"/>
          <w:iCs/>
          <w:sz w:val="24"/>
          <w:szCs w:val="24"/>
          <w:lang w:eastAsia="pl-PL"/>
        </w:rPr>
        <w:t>prawa</w:t>
      </w:r>
      <w:r w:rsidRPr="00E46156">
        <w:rPr>
          <w:rFonts w:ascii="Century Gothic" w:eastAsia="Times New Roman" w:hAnsi="Century Gothic" w:cs="Times New Roman"/>
          <w:sz w:val="24"/>
          <w:szCs w:val="24"/>
          <w:lang w:eastAsia="pl-PL"/>
        </w:rPr>
        <w:t>.</w:t>
      </w:r>
    </w:p>
    <w:p w:rsidR="00692C0A" w:rsidRDefault="00692C0A" w:rsidP="00353C50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E46156">
        <w:rPr>
          <w:rFonts w:ascii="Century Gothic" w:eastAsia="Times New Roman" w:hAnsi="Century Gothic" w:cs="Times New Roman"/>
          <w:sz w:val="24"/>
          <w:szCs w:val="24"/>
          <w:lang w:eastAsia="pl-PL"/>
        </w:rPr>
        <w:t>O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wstrzymaniu wykonania uchwały D</w:t>
      </w:r>
      <w:r w:rsidRPr="00E46156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yrektor </w:t>
      </w:r>
      <w:r w:rsidR="00B55B51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E46156">
        <w:rPr>
          <w:rFonts w:ascii="Century Gothic" w:eastAsia="Times New Roman" w:hAnsi="Century Gothic" w:cs="Times New Roman"/>
          <w:sz w:val="24"/>
          <w:szCs w:val="24"/>
          <w:lang w:eastAsia="pl-PL"/>
        </w:rPr>
        <w:t>niezwłoczn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ie zawiadamia organ prowadzący S</w:t>
      </w:r>
      <w:r w:rsidRPr="00E46156">
        <w:rPr>
          <w:rFonts w:ascii="Century Gothic" w:eastAsia="Times New Roman" w:hAnsi="Century Gothic" w:cs="Times New Roman"/>
          <w:sz w:val="24"/>
          <w:szCs w:val="24"/>
          <w:lang w:eastAsia="pl-PL"/>
        </w:rPr>
        <w:t>zkołę oraz organ sprawujący nadzór pedagogiczny.</w:t>
      </w:r>
    </w:p>
    <w:p w:rsidR="00692C0A" w:rsidRDefault="00692C0A" w:rsidP="00353C50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C97810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Organ sprawujący nadzór pedagogiczny uchyla uchwałę w razie stwierdzenia jej niezgodności z przepisami </w:t>
      </w:r>
      <w:r w:rsidRPr="00C97810">
        <w:rPr>
          <w:rFonts w:ascii="Century Gothic" w:eastAsia="Times New Roman" w:hAnsi="Century Gothic" w:cs="Times New Roman"/>
          <w:iCs/>
          <w:sz w:val="24"/>
          <w:szCs w:val="24"/>
          <w:lang w:eastAsia="pl-PL"/>
        </w:rPr>
        <w:t>prawa</w:t>
      </w:r>
      <w:r w:rsidRPr="00C97810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po zasięgnięciu opinii organu prowadzącego szkołę. Rozstrzygnięcie organu sprawującego nadzór pedagogiczny jest ostateczne.</w:t>
      </w:r>
    </w:p>
    <w:p w:rsidR="00692C0A" w:rsidRDefault="00692C0A" w:rsidP="00692C0A">
      <w:pPr>
        <w:pStyle w:val="Akapitzlist"/>
        <w:spacing w:after="0" w:line="360" w:lineRule="auto"/>
        <w:ind w:left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692C0A" w:rsidRPr="00820D63" w:rsidRDefault="002C6927" w:rsidP="002C6927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§18</w:t>
      </w:r>
      <w:r w:rsidR="00692C0A">
        <w:rPr>
          <w:rFonts w:ascii="Century Gothic" w:hAnsi="Century Gothic"/>
          <w:b/>
          <w:sz w:val="24"/>
          <w:szCs w:val="24"/>
        </w:rPr>
        <w:t>.</w:t>
      </w:r>
    </w:p>
    <w:p w:rsidR="00692C0A" w:rsidRPr="00C97810" w:rsidRDefault="00692C0A" w:rsidP="002C6927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C97810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[Przygotowanie projektu statutu szkoły lub placówki; wnioskowanie </w:t>
      </w:r>
      <w:r w:rsidR="002C6927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</w:r>
      <w:r w:rsidRPr="00C97810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 odwołanie ze stanowiska dyrektora lub innego stanowiska kierowniczego]</w:t>
      </w:r>
    </w:p>
    <w:p w:rsidR="00692C0A" w:rsidRDefault="00692C0A" w:rsidP="00353C50">
      <w:pPr>
        <w:pStyle w:val="Akapitzlist"/>
        <w:numPr>
          <w:ilvl w:val="2"/>
          <w:numId w:val="26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Rada P</w:t>
      </w:r>
      <w:r w:rsidRPr="00C97810">
        <w:rPr>
          <w:rFonts w:ascii="Century Gothic" w:eastAsia="Times New Roman" w:hAnsi="Century Gothic" w:cs="Times New Roman"/>
          <w:sz w:val="24"/>
          <w:szCs w:val="24"/>
          <w:lang w:eastAsia="pl-PL"/>
        </w:rPr>
        <w:t>ed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agogiczna przygotowuje projekt S</w:t>
      </w:r>
      <w:r w:rsidRPr="00C97810">
        <w:rPr>
          <w:rFonts w:ascii="Century Gothic" w:eastAsia="Times New Roman" w:hAnsi="Century Gothic" w:cs="Times New Roman"/>
          <w:sz w:val="24"/>
          <w:szCs w:val="24"/>
          <w:lang w:eastAsia="pl-PL"/>
        </w:rPr>
        <w:t>tatutu albo jego zmian.</w:t>
      </w:r>
    </w:p>
    <w:p w:rsidR="00692C0A" w:rsidRDefault="00692C0A" w:rsidP="00353C50">
      <w:pPr>
        <w:pStyle w:val="Akapitzlist"/>
        <w:numPr>
          <w:ilvl w:val="2"/>
          <w:numId w:val="26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Rada P</w:t>
      </w:r>
      <w:r w:rsidRPr="00C97810">
        <w:rPr>
          <w:rFonts w:ascii="Century Gothic" w:eastAsia="Times New Roman" w:hAnsi="Century Gothic" w:cs="Times New Roman"/>
          <w:sz w:val="24"/>
          <w:szCs w:val="24"/>
          <w:lang w:eastAsia="pl-PL"/>
        </w:rPr>
        <w:t>edagogiczna może wystąpić z wnioskiem o odwoł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anie nauczyciela ze stanowiska D</w:t>
      </w:r>
      <w:r w:rsidRPr="00C97810">
        <w:rPr>
          <w:rFonts w:ascii="Century Gothic" w:eastAsia="Times New Roman" w:hAnsi="Century Gothic" w:cs="Times New Roman"/>
          <w:sz w:val="24"/>
          <w:szCs w:val="24"/>
          <w:lang w:eastAsia="pl-PL"/>
        </w:rPr>
        <w:t>yrektora lub z innego s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tanowiska kierowniczego w Szkole</w:t>
      </w:r>
      <w:r w:rsidRPr="00C97810">
        <w:rPr>
          <w:rFonts w:ascii="Century Gothic" w:eastAsia="Times New Roman" w:hAnsi="Century Gothic" w:cs="Times New Roman"/>
          <w:sz w:val="24"/>
          <w:szCs w:val="24"/>
          <w:lang w:eastAsia="pl-PL"/>
        </w:rPr>
        <w:t>.</w:t>
      </w:r>
    </w:p>
    <w:p w:rsidR="00692C0A" w:rsidRDefault="00692C0A" w:rsidP="00353C50">
      <w:pPr>
        <w:pStyle w:val="Akapitzlist"/>
        <w:numPr>
          <w:ilvl w:val="2"/>
          <w:numId w:val="26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C97810">
        <w:rPr>
          <w:rFonts w:ascii="Century Gothic" w:eastAsia="Times New Roman" w:hAnsi="Century Gothic" w:cs="Times New Roman"/>
          <w:sz w:val="24"/>
          <w:szCs w:val="24"/>
          <w:lang w:eastAsia="pl-PL"/>
        </w:rPr>
        <w:t>W przypadku określonym w ust. 2, organ uprawniony do odwołania jest obowiązany przeprowadzić postępowanie wyjaśniaj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ące i powiadomić </w:t>
      </w:r>
      <w:r w:rsidR="00BA35C7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o jego wyniku Radę P</w:t>
      </w:r>
      <w:r w:rsidRPr="00C97810">
        <w:rPr>
          <w:rFonts w:ascii="Century Gothic" w:eastAsia="Times New Roman" w:hAnsi="Century Gothic" w:cs="Times New Roman"/>
          <w:sz w:val="24"/>
          <w:szCs w:val="24"/>
          <w:lang w:eastAsia="pl-PL"/>
        </w:rPr>
        <w:t>edagogiczną w ciągu 14 dni od dnia otrzymania wniosku.</w:t>
      </w:r>
    </w:p>
    <w:p w:rsidR="00692C0A" w:rsidRPr="00C97810" w:rsidRDefault="004E6B97" w:rsidP="004E6B97">
      <w:pPr>
        <w:pStyle w:val="Akapitzlist"/>
        <w:spacing w:after="0" w:line="360" w:lineRule="auto"/>
        <w:ind w:left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§19</w:t>
      </w:r>
      <w:r w:rsidR="00692C0A" w:rsidRPr="00C97810">
        <w:rPr>
          <w:rFonts w:ascii="Century Gothic" w:hAnsi="Century Gothic"/>
          <w:b/>
          <w:sz w:val="24"/>
          <w:szCs w:val="24"/>
        </w:rPr>
        <w:t>.</w:t>
      </w:r>
    </w:p>
    <w:p w:rsidR="00692C0A" w:rsidRPr="00C97810" w:rsidRDefault="00692C0A" w:rsidP="004E6B97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C97810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[Tryb działania rady pedagogicznej]</w:t>
      </w:r>
    </w:p>
    <w:p w:rsidR="00692C0A" w:rsidRDefault="00692C0A" w:rsidP="00353C50">
      <w:pPr>
        <w:pStyle w:val="Akapitzlist"/>
        <w:numPr>
          <w:ilvl w:val="0"/>
          <w:numId w:val="29"/>
        </w:numPr>
        <w:tabs>
          <w:tab w:val="left" w:pos="284"/>
        </w:tabs>
        <w:spacing w:line="360" w:lineRule="auto"/>
        <w:ind w:left="284" w:hanging="284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Uchwały Rady P</w:t>
      </w:r>
      <w:r w:rsidRPr="00C97810">
        <w:rPr>
          <w:rFonts w:ascii="Century Gothic" w:hAnsi="Century Gothic"/>
          <w:sz w:val="24"/>
        </w:rPr>
        <w:t>edagogicznej są podejmowane zwykłą większością głosów w obecności co najmniej połowy jej członków.</w:t>
      </w:r>
    </w:p>
    <w:p w:rsidR="00692C0A" w:rsidRPr="00C97810" w:rsidRDefault="00692C0A" w:rsidP="00353C50">
      <w:pPr>
        <w:pStyle w:val="Akapitzlist"/>
        <w:numPr>
          <w:ilvl w:val="0"/>
          <w:numId w:val="29"/>
        </w:numPr>
        <w:tabs>
          <w:tab w:val="left" w:pos="284"/>
        </w:tabs>
        <w:spacing w:line="360" w:lineRule="auto"/>
        <w:ind w:left="284" w:hanging="284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Rada P</w:t>
      </w:r>
      <w:r w:rsidRPr="00C97810">
        <w:rPr>
          <w:rFonts w:ascii="Century Gothic" w:hAnsi="Century Gothic"/>
          <w:sz w:val="24"/>
        </w:rPr>
        <w:t>edagogiczna ustala regulamin swoj</w:t>
      </w:r>
      <w:r>
        <w:rPr>
          <w:rFonts w:ascii="Century Gothic" w:hAnsi="Century Gothic"/>
          <w:sz w:val="24"/>
        </w:rPr>
        <w:t>ej działalności. Zebrania rady P</w:t>
      </w:r>
      <w:r w:rsidRPr="00C97810">
        <w:rPr>
          <w:rFonts w:ascii="Century Gothic" w:hAnsi="Century Gothic"/>
          <w:sz w:val="24"/>
        </w:rPr>
        <w:t>edagogicznej są protokołowane.</w:t>
      </w:r>
    </w:p>
    <w:p w:rsidR="00692C0A" w:rsidRPr="00C97810" w:rsidRDefault="00692C0A" w:rsidP="00353C50">
      <w:pPr>
        <w:pStyle w:val="Akapitzlist"/>
        <w:numPr>
          <w:ilvl w:val="0"/>
          <w:numId w:val="2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Century Gothic" w:hAnsi="Century Gothic"/>
          <w:sz w:val="24"/>
        </w:rPr>
      </w:pPr>
      <w:r w:rsidRPr="00C97810">
        <w:rPr>
          <w:rFonts w:ascii="Century Gothic" w:hAnsi="Century Gothic"/>
          <w:sz w:val="24"/>
        </w:rPr>
        <w:lastRenderedPageBreak/>
        <w:t>O</w:t>
      </w:r>
      <w:r>
        <w:rPr>
          <w:rFonts w:ascii="Century Gothic" w:hAnsi="Century Gothic"/>
          <w:sz w:val="24"/>
        </w:rPr>
        <w:t>soby biorące udział w zebraniu Rady P</w:t>
      </w:r>
      <w:r w:rsidRPr="00C97810">
        <w:rPr>
          <w:rFonts w:ascii="Century Gothic" w:hAnsi="Century Gothic"/>
          <w:sz w:val="24"/>
        </w:rPr>
        <w:t>edagogicznej są obowiązane do nieujawniania spraw poruszanych na zeb</w:t>
      </w:r>
      <w:r>
        <w:rPr>
          <w:rFonts w:ascii="Century Gothic" w:hAnsi="Century Gothic"/>
          <w:sz w:val="24"/>
        </w:rPr>
        <w:t>raniu Rady P</w:t>
      </w:r>
      <w:r w:rsidRPr="00C97810">
        <w:rPr>
          <w:rFonts w:ascii="Century Gothic" w:hAnsi="Century Gothic"/>
          <w:sz w:val="24"/>
        </w:rPr>
        <w:t>edagogicznej, które mogą naruszać dobra osobiste uczniów lub ich rodziców, a także na</w:t>
      </w:r>
      <w:r>
        <w:rPr>
          <w:rFonts w:ascii="Century Gothic" w:hAnsi="Century Gothic"/>
          <w:sz w:val="24"/>
        </w:rPr>
        <w:t>uczycieli i innych pracowników S</w:t>
      </w:r>
      <w:r w:rsidRPr="00C97810">
        <w:rPr>
          <w:rFonts w:ascii="Century Gothic" w:hAnsi="Century Gothic"/>
          <w:sz w:val="24"/>
        </w:rPr>
        <w:t>zkoły.</w:t>
      </w:r>
    </w:p>
    <w:p w:rsidR="00692C0A" w:rsidRDefault="00692C0A" w:rsidP="004E6B97">
      <w:pPr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692C0A" w:rsidRPr="00820D63" w:rsidRDefault="004E6B97" w:rsidP="004E6B97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§20</w:t>
      </w:r>
      <w:r w:rsidR="00692C0A">
        <w:rPr>
          <w:rFonts w:ascii="Century Gothic" w:hAnsi="Century Gothic"/>
          <w:b/>
          <w:sz w:val="24"/>
          <w:szCs w:val="24"/>
        </w:rPr>
        <w:t>.</w:t>
      </w:r>
    </w:p>
    <w:p w:rsidR="00692C0A" w:rsidRPr="00C97810" w:rsidRDefault="004E6B97" w:rsidP="004E6B97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[Rada R</w:t>
      </w:r>
      <w:r w:rsidR="00692C0A" w:rsidRPr="00C97810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odziców]</w:t>
      </w:r>
    </w:p>
    <w:p w:rsidR="00692C0A" w:rsidRDefault="00692C0A" w:rsidP="00353C50">
      <w:pPr>
        <w:pStyle w:val="Akapitzlist"/>
        <w:numPr>
          <w:ilvl w:val="2"/>
          <w:numId w:val="23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W szkole</w:t>
      </w:r>
      <w:r w:rsidRPr="00C97810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działa Rada R</w:t>
      </w:r>
      <w:r w:rsidRPr="00C97810">
        <w:rPr>
          <w:rFonts w:ascii="Century Gothic" w:eastAsia="Times New Roman" w:hAnsi="Century Gothic" w:cs="Times New Roman"/>
          <w:sz w:val="24"/>
          <w:szCs w:val="24"/>
          <w:lang w:eastAsia="pl-PL"/>
        </w:rPr>
        <w:t>odziców, które reprezentują ogół rodziców uczniów.</w:t>
      </w:r>
    </w:p>
    <w:p w:rsidR="00692C0A" w:rsidRDefault="00692C0A" w:rsidP="00353C50">
      <w:pPr>
        <w:pStyle w:val="Akapitzlist"/>
        <w:numPr>
          <w:ilvl w:val="2"/>
          <w:numId w:val="23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W skład Rad R</w:t>
      </w:r>
      <w:r w:rsidRPr="00C97810">
        <w:rPr>
          <w:rFonts w:ascii="Century Gothic" w:eastAsia="Times New Roman" w:hAnsi="Century Gothic" w:cs="Times New Roman"/>
          <w:sz w:val="24"/>
          <w:szCs w:val="24"/>
          <w:lang w:eastAsia="pl-PL"/>
        </w:rPr>
        <w:t>odziców wchodzą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C97810">
        <w:rPr>
          <w:rFonts w:ascii="Century Gothic" w:eastAsia="Times New Roman" w:hAnsi="Century Gothic" w:cs="Times New Roman"/>
          <w:sz w:val="24"/>
          <w:szCs w:val="24"/>
          <w:lang w:eastAsia="pl-PL"/>
        </w:rPr>
        <w:t>po jednym przedstawicielu rad oddziałowych, wybranych w tajnych wyborach przez zebranie rodziców uczniów danego oddziału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.</w:t>
      </w:r>
    </w:p>
    <w:p w:rsidR="00692C0A" w:rsidRDefault="00692C0A" w:rsidP="00353C50">
      <w:pPr>
        <w:pStyle w:val="Akapitzlist"/>
        <w:numPr>
          <w:ilvl w:val="2"/>
          <w:numId w:val="23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421615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W wyborach, o których mowa w ust. 2, jednego ucznia reprezentuje jeden rodzic. Wybory przeprowadza się na pierwszym zebraniu rodziców </w:t>
      </w:r>
      <w:r w:rsidR="00B55B51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Pr="00421615">
        <w:rPr>
          <w:rFonts w:ascii="Century Gothic" w:eastAsia="Times New Roman" w:hAnsi="Century Gothic" w:cs="Times New Roman"/>
          <w:sz w:val="24"/>
          <w:szCs w:val="24"/>
          <w:lang w:eastAsia="pl-PL"/>
        </w:rPr>
        <w:t>w każdym roku szkolnym.</w:t>
      </w:r>
    </w:p>
    <w:p w:rsidR="00692C0A" w:rsidRPr="00421615" w:rsidRDefault="00692C0A" w:rsidP="00353C50">
      <w:pPr>
        <w:pStyle w:val="Akapitzlist"/>
        <w:numPr>
          <w:ilvl w:val="2"/>
          <w:numId w:val="23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421615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Rada rodziców uchwala regulamin swojej działalności, w którym określa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Pr="00421615">
        <w:rPr>
          <w:rFonts w:ascii="Century Gothic" w:eastAsia="Times New Roman" w:hAnsi="Century Gothic" w:cs="Times New Roman"/>
          <w:sz w:val="24"/>
          <w:szCs w:val="24"/>
          <w:lang w:eastAsia="pl-PL"/>
        </w:rPr>
        <w:t>w szczególności:</w:t>
      </w:r>
    </w:p>
    <w:p w:rsidR="00692C0A" w:rsidRDefault="00692C0A" w:rsidP="00353C50">
      <w:pPr>
        <w:pStyle w:val="Akapitzlist"/>
        <w:numPr>
          <w:ilvl w:val="1"/>
          <w:numId w:val="30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421615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wewnętrzną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strukturę i tryb pracy R</w:t>
      </w:r>
      <w:r w:rsidRPr="00421615">
        <w:rPr>
          <w:rFonts w:ascii="Century Gothic" w:eastAsia="Times New Roman" w:hAnsi="Century Gothic" w:cs="Times New Roman"/>
          <w:sz w:val="24"/>
          <w:szCs w:val="24"/>
          <w:lang w:eastAsia="pl-PL"/>
        </w:rPr>
        <w:t>ady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Rodziców</w:t>
      </w:r>
      <w:r w:rsidRPr="00421615">
        <w:rPr>
          <w:rFonts w:ascii="Century Gothic" w:eastAsia="Times New Roman" w:hAnsi="Century Gothic" w:cs="Times New Roman"/>
          <w:sz w:val="24"/>
          <w:szCs w:val="24"/>
          <w:lang w:eastAsia="pl-PL"/>
        </w:rPr>
        <w:t>;</w:t>
      </w:r>
    </w:p>
    <w:p w:rsidR="00BA35C7" w:rsidRPr="00660D43" w:rsidRDefault="00692C0A" w:rsidP="004E6B97">
      <w:pPr>
        <w:pStyle w:val="Akapitzlist"/>
        <w:numPr>
          <w:ilvl w:val="1"/>
          <w:numId w:val="30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421615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szczegółowy tryb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przeprowadzania wyborów do Rady Rodziców </w:t>
      </w:r>
      <w:r w:rsidRPr="00421615">
        <w:rPr>
          <w:rFonts w:ascii="Century Gothic" w:eastAsia="Times New Roman" w:hAnsi="Century Gothic" w:cs="Times New Roman"/>
          <w:sz w:val="24"/>
          <w:szCs w:val="24"/>
          <w:lang w:eastAsia="pl-PL"/>
        </w:rPr>
        <w:t>oraz p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rzedstawicieli rad oddziałowych</w:t>
      </w:r>
      <w:r w:rsidRPr="00421615">
        <w:rPr>
          <w:rFonts w:ascii="Century Gothic" w:eastAsia="Times New Roman" w:hAnsi="Century Gothic" w:cs="Times New Roman"/>
          <w:sz w:val="24"/>
          <w:szCs w:val="24"/>
          <w:lang w:eastAsia="pl-PL"/>
        </w:rPr>
        <w:t>.</w:t>
      </w:r>
    </w:p>
    <w:p w:rsidR="00BA35C7" w:rsidRDefault="00BA35C7" w:rsidP="004E6B97">
      <w:pPr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692C0A" w:rsidRPr="00820D63" w:rsidRDefault="004E6B97" w:rsidP="004E6B97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§21</w:t>
      </w:r>
      <w:r w:rsidR="00692C0A">
        <w:rPr>
          <w:rFonts w:ascii="Century Gothic" w:hAnsi="Century Gothic"/>
          <w:b/>
          <w:sz w:val="24"/>
          <w:szCs w:val="24"/>
        </w:rPr>
        <w:t>.</w:t>
      </w:r>
    </w:p>
    <w:p w:rsidR="00692C0A" w:rsidRPr="004E6B97" w:rsidRDefault="004E6B97" w:rsidP="004E6B97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[Kompetencje Rady R</w:t>
      </w:r>
      <w:r w:rsidR="00692C0A" w:rsidRPr="004E6B97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odziców]</w:t>
      </w:r>
    </w:p>
    <w:p w:rsidR="00692C0A" w:rsidRDefault="00692C0A" w:rsidP="00353C50">
      <w:pPr>
        <w:pStyle w:val="Akapitzlist"/>
        <w:numPr>
          <w:ilvl w:val="2"/>
          <w:numId w:val="22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Rada Rodziców może występować do Dyrektora </w:t>
      </w:r>
      <w:r w:rsidR="007B094E">
        <w:rPr>
          <w:rFonts w:ascii="Century Gothic" w:eastAsia="Times New Roman" w:hAnsi="Century Gothic" w:cs="Times New Roman"/>
          <w:sz w:val="24"/>
          <w:szCs w:val="24"/>
          <w:lang w:eastAsia="pl-PL"/>
        </w:rPr>
        <w:t>ZSP</w:t>
      </w:r>
      <w:r w:rsidR="00B55B51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i innych organów Szkoły, organu prowadzącego S</w:t>
      </w:r>
      <w:r w:rsidRPr="00421615">
        <w:rPr>
          <w:rFonts w:ascii="Century Gothic" w:eastAsia="Times New Roman" w:hAnsi="Century Gothic" w:cs="Times New Roman"/>
          <w:sz w:val="24"/>
          <w:szCs w:val="24"/>
          <w:lang w:eastAsia="pl-PL"/>
        </w:rPr>
        <w:t>zkołę oraz organu sprawującego nadzór pedagogiczny z wnioskami i o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piniami we wszystkich sprawach S</w:t>
      </w:r>
      <w:r w:rsidRPr="00421615">
        <w:rPr>
          <w:rFonts w:ascii="Century Gothic" w:eastAsia="Times New Roman" w:hAnsi="Century Gothic" w:cs="Times New Roman"/>
          <w:sz w:val="24"/>
          <w:szCs w:val="24"/>
          <w:lang w:eastAsia="pl-PL"/>
        </w:rPr>
        <w:t>zkoły</w:t>
      </w:r>
      <w:r w:rsidR="00B55B51">
        <w:rPr>
          <w:rFonts w:ascii="Century Gothic" w:eastAsia="Times New Roman" w:hAnsi="Century Gothic" w:cs="Times New Roman"/>
          <w:sz w:val="24"/>
          <w:szCs w:val="24"/>
          <w:lang w:eastAsia="pl-PL"/>
        </w:rPr>
        <w:t>.</w:t>
      </w:r>
    </w:p>
    <w:p w:rsidR="00692C0A" w:rsidRPr="00421615" w:rsidRDefault="00692C0A" w:rsidP="00353C50">
      <w:pPr>
        <w:pStyle w:val="Akapitzlist"/>
        <w:numPr>
          <w:ilvl w:val="2"/>
          <w:numId w:val="22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421615">
        <w:rPr>
          <w:rFonts w:ascii="Century Gothic" w:eastAsia="Times New Roman" w:hAnsi="Century Gothic" w:cs="Times New Roman"/>
          <w:sz w:val="24"/>
          <w:szCs w:val="24"/>
          <w:lang w:eastAsia="pl-PL"/>
        </w:rPr>
        <w:t>Do kompetencji rady rodziców, z zastrzeżeniem ust. 3 należy:</w:t>
      </w:r>
    </w:p>
    <w:p w:rsidR="00692C0A" w:rsidRDefault="00692C0A" w:rsidP="00353C50">
      <w:pPr>
        <w:pStyle w:val="Akapitzlist"/>
        <w:numPr>
          <w:ilvl w:val="1"/>
          <w:numId w:val="31"/>
        </w:numPr>
        <w:tabs>
          <w:tab w:val="left" w:pos="1276"/>
        </w:tabs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uchwalanie w porozumieniu z Radą P</w:t>
      </w:r>
      <w:r w:rsidRPr="00421615">
        <w:rPr>
          <w:rFonts w:ascii="Century Gothic" w:eastAsia="Times New Roman" w:hAnsi="Century Gothic" w:cs="Times New Roman"/>
          <w:sz w:val="24"/>
          <w:szCs w:val="24"/>
          <w:lang w:eastAsia="pl-PL"/>
        </w:rPr>
        <w:t>edagogiczną program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u wychowawczo-profilaktycznego Szkoły;</w:t>
      </w:r>
    </w:p>
    <w:p w:rsidR="00692C0A" w:rsidRDefault="00692C0A" w:rsidP="00353C50">
      <w:pPr>
        <w:pStyle w:val="Akapitzlist"/>
        <w:numPr>
          <w:ilvl w:val="1"/>
          <w:numId w:val="31"/>
        </w:numPr>
        <w:tabs>
          <w:tab w:val="left" w:pos="1276"/>
        </w:tabs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421615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opiniowanie programu i harmonogramu poprawy efektywności kształcenia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lub wychowania Szkoły;</w:t>
      </w:r>
    </w:p>
    <w:p w:rsidR="00692C0A" w:rsidRPr="00421615" w:rsidRDefault="00692C0A" w:rsidP="00353C50">
      <w:pPr>
        <w:pStyle w:val="Akapitzlist"/>
        <w:numPr>
          <w:ilvl w:val="1"/>
          <w:numId w:val="31"/>
        </w:numPr>
        <w:tabs>
          <w:tab w:val="left" w:pos="1276"/>
        </w:tabs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421615">
        <w:rPr>
          <w:rFonts w:ascii="Century Gothic" w:eastAsia="Times New Roman" w:hAnsi="Century Gothic" w:cs="Times New Roman"/>
          <w:sz w:val="24"/>
          <w:szCs w:val="24"/>
          <w:lang w:eastAsia="pl-PL"/>
        </w:rPr>
        <w:t>opiniowanie projektu plan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u finanso</w:t>
      </w:r>
      <w:r w:rsidR="00660D43">
        <w:rPr>
          <w:rFonts w:ascii="Century Gothic" w:eastAsia="Times New Roman" w:hAnsi="Century Gothic" w:cs="Times New Roman"/>
          <w:sz w:val="24"/>
          <w:szCs w:val="24"/>
          <w:lang w:eastAsia="pl-PL"/>
        </w:rPr>
        <w:t>wego składanego przez Dyrektora</w:t>
      </w:r>
      <w:r w:rsidRPr="00421615">
        <w:rPr>
          <w:rFonts w:ascii="Century Gothic" w:eastAsia="Times New Roman" w:hAnsi="Century Gothic" w:cs="Times New Roman"/>
          <w:sz w:val="24"/>
          <w:szCs w:val="24"/>
          <w:lang w:eastAsia="pl-PL"/>
        </w:rPr>
        <w:t>.</w:t>
      </w:r>
    </w:p>
    <w:p w:rsidR="00692C0A" w:rsidRDefault="00692C0A" w:rsidP="00353C50">
      <w:pPr>
        <w:pStyle w:val="Akapitzlist"/>
        <w:numPr>
          <w:ilvl w:val="2"/>
          <w:numId w:val="22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lastRenderedPageBreak/>
        <w:t>Jeżeli Rada R</w:t>
      </w:r>
      <w:r w:rsidRPr="00421615">
        <w:rPr>
          <w:rFonts w:ascii="Century Gothic" w:eastAsia="Times New Roman" w:hAnsi="Century Gothic" w:cs="Times New Roman"/>
          <w:sz w:val="24"/>
          <w:szCs w:val="24"/>
          <w:lang w:eastAsia="pl-PL"/>
        </w:rPr>
        <w:t>odziców w terminie 30 dni od dnia rozpoczęcia roku szkol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nego nie uzyska porozumienia z Radą P</w:t>
      </w:r>
      <w:r w:rsidRPr="00421615">
        <w:rPr>
          <w:rFonts w:ascii="Century Gothic" w:eastAsia="Times New Roman" w:hAnsi="Century Gothic" w:cs="Times New Roman"/>
          <w:sz w:val="24"/>
          <w:szCs w:val="24"/>
          <w:lang w:eastAsia="pl-PL"/>
        </w:rPr>
        <w:t>edagogiczną w sprawie program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u wychowawczo-profilaktycznego S</w:t>
      </w:r>
      <w:r w:rsidRPr="00421615">
        <w:rPr>
          <w:rFonts w:ascii="Century Gothic" w:eastAsia="Times New Roman" w:hAnsi="Century Gothic" w:cs="Times New Roman"/>
          <w:sz w:val="24"/>
          <w:szCs w:val="24"/>
          <w:lang w:eastAsia="pl-PL"/>
        </w:rPr>
        <w:t>zkoły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, program ten ustala Dyrektor S</w:t>
      </w:r>
      <w:r w:rsidRPr="00421615">
        <w:rPr>
          <w:rFonts w:ascii="Century Gothic" w:eastAsia="Times New Roman" w:hAnsi="Century Gothic" w:cs="Times New Roman"/>
          <w:sz w:val="24"/>
          <w:szCs w:val="24"/>
          <w:lang w:eastAsia="pl-PL"/>
        </w:rPr>
        <w:t>zkoły w uzgodnieniu z organem sprawującym nadzór pedago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giczny. Program ustalony przez Dyrektora Szkoły</w:t>
      </w:r>
      <w:r w:rsidRPr="00421615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obowiązuje do c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zasu uchwalenia programu przez Radę Rodziców w porozumieniu z Radą P</w:t>
      </w:r>
      <w:r w:rsidRPr="00421615">
        <w:rPr>
          <w:rFonts w:ascii="Century Gothic" w:eastAsia="Times New Roman" w:hAnsi="Century Gothic" w:cs="Times New Roman"/>
          <w:sz w:val="24"/>
          <w:szCs w:val="24"/>
          <w:lang w:eastAsia="pl-PL"/>
        </w:rPr>
        <w:t>edagogiczną.</w:t>
      </w:r>
    </w:p>
    <w:p w:rsidR="00692C0A" w:rsidRDefault="00692C0A" w:rsidP="00353C50">
      <w:pPr>
        <w:pStyle w:val="Akapitzlist"/>
        <w:numPr>
          <w:ilvl w:val="2"/>
          <w:numId w:val="22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421615">
        <w:rPr>
          <w:rFonts w:ascii="Century Gothic" w:eastAsia="Times New Roman" w:hAnsi="Century Gothic" w:cs="Times New Roman"/>
          <w:sz w:val="24"/>
          <w:szCs w:val="24"/>
          <w:lang w:eastAsia="pl-PL"/>
        </w:rPr>
        <w:t>W celu wspierania działalności statutowej Szkoły, Rada Rodziców może gromadzić fundusze z dobrowolnych składek rodziców oraz innych źródeł. Zasady wydat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kowania funduszy Rady R</w:t>
      </w:r>
      <w:r w:rsidRPr="00421615">
        <w:rPr>
          <w:rFonts w:ascii="Century Gothic" w:eastAsia="Times New Roman" w:hAnsi="Century Gothic" w:cs="Times New Roman"/>
          <w:sz w:val="24"/>
          <w:szCs w:val="24"/>
          <w:lang w:eastAsia="pl-PL"/>
        </w:rPr>
        <w:t>odziców określa regulamin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Rady Rodziców.</w:t>
      </w:r>
    </w:p>
    <w:p w:rsidR="00692C0A" w:rsidRPr="00421615" w:rsidRDefault="00692C0A" w:rsidP="00353C50">
      <w:pPr>
        <w:pStyle w:val="Akapitzlist"/>
        <w:numPr>
          <w:ilvl w:val="2"/>
          <w:numId w:val="22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421615">
        <w:rPr>
          <w:rFonts w:ascii="Century Gothic" w:eastAsia="Times New Roman" w:hAnsi="Century Gothic" w:cs="Times New Roman"/>
          <w:sz w:val="24"/>
          <w:szCs w:val="24"/>
          <w:lang w:eastAsia="pl-PL"/>
        </w:rPr>
        <w:t>F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undusze, o których mowa w ust. 4</w:t>
      </w:r>
      <w:r w:rsidRPr="00421615">
        <w:rPr>
          <w:rFonts w:ascii="Century Gothic" w:eastAsia="Times New Roman" w:hAnsi="Century Gothic" w:cs="Times New Roman"/>
          <w:sz w:val="24"/>
          <w:szCs w:val="24"/>
          <w:lang w:eastAsia="pl-PL"/>
        </w:rPr>
        <w:t>, mogą być przechowywane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na odrębnym rachunku bankowym Rady R</w:t>
      </w:r>
      <w:r w:rsidRPr="00421615">
        <w:rPr>
          <w:rFonts w:ascii="Century Gothic" w:eastAsia="Times New Roman" w:hAnsi="Century Gothic" w:cs="Times New Roman"/>
          <w:sz w:val="24"/>
          <w:szCs w:val="24"/>
          <w:lang w:eastAsia="pl-PL"/>
        </w:rPr>
        <w:t>odziców. Do założenia i likwidacji tego rachunku bankowego oraz dysponowania funduszami na tym rachunku są uprawnione osoby posiadające pisemn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e upoważnienie udzielone przez Radę R</w:t>
      </w:r>
      <w:r w:rsidRPr="00421615">
        <w:rPr>
          <w:rFonts w:ascii="Century Gothic" w:eastAsia="Times New Roman" w:hAnsi="Century Gothic" w:cs="Times New Roman"/>
          <w:sz w:val="24"/>
          <w:szCs w:val="24"/>
          <w:lang w:eastAsia="pl-PL"/>
        </w:rPr>
        <w:t>odziców.</w:t>
      </w:r>
    </w:p>
    <w:p w:rsidR="00BA35C7" w:rsidRDefault="00BA35C7" w:rsidP="00692C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2C0A" w:rsidRPr="00820D63" w:rsidRDefault="00DC639A" w:rsidP="00DC639A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§22</w:t>
      </w:r>
      <w:r w:rsidR="00692C0A">
        <w:rPr>
          <w:rFonts w:ascii="Century Gothic" w:hAnsi="Century Gothic"/>
          <w:b/>
          <w:sz w:val="24"/>
          <w:szCs w:val="24"/>
        </w:rPr>
        <w:t>.</w:t>
      </w:r>
    </w:p>
    <w:p w:rsidR="00692C0A" w:rsidRPr="00DC639A" w:rsidRDefault="00692C0A" w:rsidP="00DC639A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DC639A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[Samorząd uczniowski]</w:t>
      </w:r>
    </w:p>
    <w:p w:rsidR="00692C0A" w:rsidRDefault="00692C0A" w:rsidP="00353C50">
      <w:pPr>
        <w:pStyle w:val="Akapitzlist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W S</w:t>
      </w:r>
      <w:r w:rsidRPr="004B2BF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zkole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działa Samorząd Uczniowski</w:t>
      </w:r>
      <w:r w:rsidRPr="004B2BF9">
        <w:rPr>
          <w:rFonts w:ascii="Century Gothic" w:eastAsia="Times New Roman" w:hAnsi="Century Gothic" w:cs="Times New Roman"/>
          <w:sz w:val="24"/>
          <w:szCs w:val="24"/>
          <w:lang w:eastAsia="pl-PL"/>
        </w:rPr>
        <w:t>.</w:t>
      </w:r>
    </w:p>
    <w:p w:rsidR="00692C0A" w:rsidRDefault="00692C0A" w:rsidP="00353C50">
      <w:pPr>
        <w:pStyle w:val="Akapitzlist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4B2BF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Samorząd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uczniowski </w:t>
      </w:r>
      <w:r w:rsidRPr="004B2BF9">
        <w:rPr>
          <w:rFonts w:ascii="Century Gothic" w:eastAsia="Times New Roman" w:hAnsi="Century Gothic" w:cs="Times New Roman"/>
          <w:sz w:val="24"/>
          <w:szCs w:val="24"/>
          <w:lang w:eastAsia="pl-PL"/>
        </w:rPr>
        <w:t>tworzą wszyscy uczn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iowie Szkoły.</w:t>
      </w:r>
    </w:p>
    <w:p w:rsidR="00462444" w:rsidRDefault="00692C0A" w:rsidP="00353C50">
      <w:pPr>
        <w:pStyle w:val="Akapitzlist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4B2BF9">
        <w:rPr>
          <w:rFonts w:ascii="Century Gothic" w:eastAsia="Times New Roman" w:hAnsi="Century Gothic" w:cs="Times New Roman"/>
          <w:sz w:val="24"/>
          <w:szCs w:val="24"/>
          <w:lang w:eastAsia="pl-PL"/>
        </w:rPr>
        <w:t>Zasady wybierania i działania organów samorządu określa regulamin uchwalany przez ogół uczniów w głosowaniu równym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, tajnym </w:t>
      </w:r>
      <w:r w:rsidR="00DC639A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i powszechnym. </w:t>
      </w:r>
      <w:r w:rsidRPr="00462444">
        <w:rPr>
          <w:rFonts w:ascii="Century Gothic" w:eastAsia="Times New Roman" w:hAnsi="Century Gothic" w:cs="Times New Roman"/>
          <w:sz w:val="24"/>
          <w:szCs w:val="24"/>
          <w:lang w:eastAsia="pl-PL"/>
        </w:rPr>
        <w:t>Regulamin samorządu nie może być sprzeczny ze statutem Szkoły.</w:t>
      </w:r>
    </w:p>
    <w:p w:rsidR="00462444" w:rsidRPr="00462444" w:rsidRDefault="00462444" w:rsidP="00353C50">
      <w:pPr>
        <w:pStyle w:val="Akapitzlist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462444">
        <w:rPr>
          <w:rFonts w:ascii="Century Gothic" w:hAnsi="Century Gothic"/>
          <w:sz w:val="24"/>
          <w:szCs w:val="24"/>
        </w:rPr>
        <w:t xml:space="preserve">Samorząd Uczniowski tworzą wszyscy uczniowie Szkoły. Organem Samorządu Uczniowskiego jest Zarząd, w którego skład wchodzą </w:t>
      </w:r>
      <w:r w:rsidR="00CF280B">
        <w:rPr>
          <w:rFonts w:ascii="Century Gothic" w:hAnsi="Century Gothic"/>
          <w:sz w:val="24"/>
          <w:szCs w:val="24"/>
        </w:rPr>
        <w:br/>
      </w:r>
      <w:r w:rsidRPr="00462444">
        <w:rPr>
          <w:rFonts w:ascii="Century Gothic" w:hAnsi="Century Gothic"/>
          <w:sz w:val="24"/>
          <w:szCs w:val="24"/>
        </w:rPr>
        <w:t>w szczególności:</w:t>
      </w:r>
    </w:p>
    <w:p w:rsidR="00462444" w:rsidRPr="00462444" w:rsidRDefault="00462444" w:rsidP="00353C50">
      <w:pPr>
        <w:pStyle w:val="Akapitzlist"/>
        <w:numPr>
          <w:ilvl w:val="0"/>
          <w:numId w:val="91"/>
        </w:numPr>
        <w:tabs>
          <w:tab w:val="left" w:pos="567"/>
        </w:tabs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462444">
        <w:rPr>
          <w:rFonts w:ascii="Century Gothic" w:hAnsi="Century Gothic"/>
          <w:sz w:val="24"/>
          <w:szCs w:val="24"/>
        </w:rPr>
        <w:t>Przewodniczący Szkoły, który kieruje pracą Zarządu;</w:t>
      </w:r>
    </w:p>
    <w:p w:rsidR="00462444" w:rsidRPr="00462444" w:rsidRDefault="00462444" w:rsidP="00353C50">
      <w:pPr>
        <w:pStyle w:val="Akapitzlist"/>
        <w:numPr>
          <w:ilvl w:val="0"/>
          <w:numId w:val="91"/>
        </w:numPr>
        <w:tabs>
          <w:tab w:val="left" w:pos="567"/>
        </w:tabs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462444">
        <w:rPr>
          <w:rFonts w:ascii="Century Gothic" w:hAnsi="Century Gothic"/>
          <w:sz w:val="24"/>
          <w:szCs w:val="24"/>
        </w:rPr>
        <w:t>Zastępca przewodniczącego Szkoły;</w:t>
      </w:r>
    </w:p>
    <w:p w:rsidR="00462444" w:rsidRPr="00462444" w:rsidRDefault="00462444" w:rsidP="00353C50">
      <w:pPr>
        <w:pStyle w:val="Akapitzlist"/>
        <w:numPr>
          <w:ilvl w:val="0"/>
          <w:numId w:val="91"/>
        </w:numPr>
        <w:tabs>
          <w:tab w:val="left" w:pos="567"/>
        </w:tabs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462444">
        <w:rPr>
          <w:rFonts w:ascii="Century Gothic" w:hAnsi="Century Gothic"/>
          <w:sz w:val="24"/>
          <w:szCs w:val="24"/>
        </w:rPr>
        <w:t>Sekretarz.</w:t>
      </w:r>
    </w:p>
    <w:p w:rsidR="00444B6E" w:rsidRDefault="00462444" w:rsidP="00353C50">
      <w:pPr>
        <w:pStyle w:val="Akapitzlist"/>
        <w:numPr>
          <w:ilvl w:val="0"/>
          <w:numId w:val="32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444B6E">
        <w:rPr>
          <w:rFonts w:ascii="Century Gothic" w:hAnsi="Century Gothic"/>
          <w:sz w:val="24"/>
          <w:szCs w:val="24"/>
        </w:rPr>
        <w:lastRenderedPageBreak/>
        <w:t>Zarząd jest przedstawicielem społeczności uczniowskiej powołanym w celu współdziałania z Dyrektorem Szkoły, Radą Pedagogiczną i Radą Rodziców.</w:t>
      </w:r>
    </w:p>
    <w:p w:rsidR="00462444" w:rsidRPr="00444B6E" w:rsidRDefault="00462444" w:rsidP="00353C50">
      <w:pPr>
        <w:pStyle w:val="Akapitzlist"/>
        <w:numPr>
          <w:ilvl w:val="0"/>
          <w:numId w:val="32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444B6E">
        <w:rPr>
          <w:rFonts w:ascii="Century Gothic" w:hAnsi="Century Gothic"/>
          <w:sz w:val="24"/>
          <w:szCs w:val="24"/>
        </w:rPr>
        <w:t>Zarząd reprezentuje interesy wszystkich uczniów.</w:t>
      </w:r>
    </w:p>
    <w:p w:rsidR="00444B6E" w:rsidRDefault="00444B6E" w:rsidP="00444B6E">
      <w:pPr>
        <w:spacing w:after="0"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</w:p>
    <w:p w:rsidR="00462444" w:rsidRPr="00444B6E" w:rsidRDefault="00CF280B" w:rsidP="00444B6E">
      <w:pPr>
        <w:spacing w:after="0"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§23</w:t>
      </w:r>
      <w:r w:rsidR="00444B6E" w:rsidRPr="00444B6E">
        <w:rPr>
          <w:rFonts w:ascii="Century Gothic" w:hAnsi="Century Gothic" w:cs="Times New Roman"/>
          <w:b/>
          <w:sz w:val="24"/>
          <w:szCs w:val="24"/>
        </w:rPr>
        <w:t>.</w:t>
      </w:r>
    </w:p>
    <w:p w:rsidR="00462444" w:rsidRPr="00462444" w:rsidRDefault="00462444" w:rsidP="00353C50">
      <w:pPr>
        <w:pStyle w:val="Akapitzlist"/>
        <w:numPr>
          <w:ilvl w:val="3"/>
          <w:numId w:val="89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462444">
        <w:rPr>
          <w:rFonts w:ascii="Century Gothic" w:hAnsi="Century Gothic"/>
          <w:sz w:val="24"/>
          <w:szCs w:val="24"/>
        </w:rPr>
        <w:t xml:space="preserve">Do podstawowych zadań Samorządu Uczniowskiego należy </w:t>
      </w:r>
      <w:r w:rsidR="00CF280B">
        <w:rPr>
          <w:rFonts w:ascii="Century Gothic" w:hAnsi="Century Gothic"/>
          <w:sz w:val="24"/>
          <w:szCs w:val="24"/>
        </w:rPr>
        <w:br/>
      </w:r>
      <w:r w:rsidRPr="00462444">
        <w:rPr>
          <w:rFonts w:ascii="Century Gothic" w:hAnsi="Century Gothic"/>
          <w:sz w:val="24"/>
          <w:szCs w:val="24"/>
        </w:rPr>
        <w:t>w szczególności:</w:t>
      </w:r>
    </w:p>
    <w:p w:rsidR="00444B6E" w:rsidRDefault="00462444" w:rsidP="00353C50">
      <w:pPr>
        <w:pStyle w:val="Akapitzlist"/>
        <w:numPr>
          <w:ilvl w:val="0"/>
          <w:numId w:val="92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462444">
        <w:rPr>
          <w:rFonts w:ascii="Century Gothic" w:hAnsi="Century Gothic"/>
          <w:sz w:val="24"/>
          <w:szCs w:val="24"/>
        </w:rPr>
        <w:t>działanie na rzecz społeczności uczniowskiej i obrona jej praw;</w:t>
      </w:r>
    </w:p>
    <w:p w:rsidR="00444B6E" w:rsidRDefault="00462444" w:rsidP="00353C50">
      <w:pPr>
        <w:pStyle w:val="Akapitzlist"/>
        <w:numPr>
          <w:ilvl w:val="0"/>
          <w:numId w:val="92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444B6E">
        <w:rPr>
          <w:rFonts w:ascii="Century Gothic" w:hAnsi="Century Gothic"/>
          <w:sz w:val="24"/>
          <w:szCs w:val="24"/>
        </w:rPr>
        <w:t>rozwijanie demokratycznych form współdziałania uczniów;</w:t>
      </w:r>
    </w:p>
    <w:p w:rsidR="00444B6E" w:rsidRDefault="00462444" w:rsidP="00353C50">
      <w:pPr>
        <w:pStyle w:val="Akapitzlist"/>
        <w:numPr>
          <w:ilvl w:val="0"/>
          <w:numId w:val="92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444B6E">
        <w:rPr>
          <w:rFonts w:ascii="Century Gothic" w:hAnsi="Century Gothic"/>
          <w:sz w:val="24"/>
          <w:szCs w:val="24"/>
        </w:rPr>
        <w:t>kształtowanie umiejętności zespołowego dzia</w:t>
      </w:r>
      <w:r w:rsidR="00444B6E">
        <w:rPr>
          <w:rFonts w:ascii="Century Gothic" w:hAnsi="Century Gothic"/>
          <w:sz w:val="24"/>
          <w:szCs w:val="24"/>
        </w:rPr>
        <w:t xml:space="preserve">łania, samokontroli, samooceny </w:t>
      </w:r>
      <w:r w:rsidRPr="00444B6E">
        <w:rPr>
          <w:rFonts w:ascii="Century Gothic" w:hAnsi="Century Gothic"/>
          <w:sz w:val="24"/>
          <w:szCs w:val="24"/>
        </w:rPr>
        <w:t>i zdyscyplinowania uczniów;</w:t>
      </w:r>
    </w:p>
    <w:p w:rsidR="00444B6E" w:rsidRDefault="00462444" w:rsidP="00353C50">
      <w:pPr>
        <w:pStyle w:val="Akapitzlist"/>
        <w:numPr>
          <w:ilvl w:val="0"/>
          <w:numId w:val="92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444B6E">
        <w:rPr>
          <w:rFonts w:ascii="Century Gothic" w:hAnsi="Century Gothic"/>
          <w:sz w:val="24"/>
          <w:szCs w:val="24"/>
        </w:rPr>
        <w:t>pobudzanie społeczności uczniowskiej do jak najlepszego spełniania obowiązków szkolnych;</w:t>
      </w:r>
    </w:p>
    <w:p w:rsidR="00444B6E" w:rsidRDefault="00462444" w:rsidP="00353C50">
      <w:pPr>
        <w:pStyle w:val="Akapitzlist"/>
        <w:numPr>
          <w:ilvl w:val="0"/>
          <w:numId w:val="92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444B6E">
        <w:rPr>
          <w:rFonts w:ascii="Century Gothic" w:hAnsi="Century Gothic"/>
          <w:sz w:val="24"/>
          <w:szCs w:val="24"/>
        </w:rPr>
        <w:t>dbanie o dobre imię i honor Szkoły, kultywowanie i wzbogacanie jej tradycji;</w:t>
      </w:r>
    </w:p>
    <w:p w:rsidR="00444B6E" w:rsidRDefault="00462444" w:rsidP="00353C50">
      <w:pPr>
        <w:pStyle w:val="Akapitzlist"/>
        <w:numPr>
          <w:ilvl w:val="0"/>
          <w:numId w:val="92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444B6E">
        <w:rPr>
          <w:rFonts w:ascii="Century Gothic" w:hAnsi="Century Gothic"/>
          <w:sz w:val="24"/>
          <w:szCs w:val="24"/>
        </w:rPr>
        <w:t xml:space="preserve">organizowanie pomocy koleżeńskiej uczniom napotykającym trudności </w:t>
      </w:r>
      <w:r w:rsidRPr="00444B6E">
        <w:rPr>
          <w:rFonts w:ascii="Century Gothic" w:hAnsi="Century Gothic"/>
          <w:sz w:val="24"/>
          <w:szCs w:val="24"/>
        </w:rPr>
        <w:br/>
        <w:t>w szkole, w środowisku rówieśniczym i rodzinnym;</w:t>
      </w:r>
    </w:p>
    <w:p w:rsidR="00462444" w:rsidRPr="00444B6E" w:rsidRDefault="00462444" w:rsidP="00353C50">
      <w:pPr>
        <w:pStyle w:val="Akapitzlist"/>
        <w:numPr>
          <w:ilvl w:val="0"/>
          <w:numId w:val="92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444B6E">
        <w:rPr>
          <w:rFonts w:ascii="Century Gothic" w:hAnsi="Century Gothic"/>
          <w:sz w:val="24"/>
          <w:szCs w:val="24"/>
        </w:rPr>
        <w:t xml:space="preserve">zgłaszanie uczniów do wyróżnień i nagród oraz kar. </w:t>
      </w:r>
    </w:p>
    <w:p w:rsidR="00462444" w:rsidRPr="00462444" w:rsidRDefault="00462444" w:rsidP="00353C50">
      <w:pPr>
        <w:pStyle w:val="Akapitzlist"/>
        <w:numPr>
          <w:ilvl w:val="3"/>
          <w:numId w:val="89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462444">
        <w:rPr>
          <w:rFonts w:ascii="Century Gothic" w:hAnsi="Century Gothic"/>
          <w:sz w:val="24"/>
          <w:szCs w:val="24"/>
        </w:rPr>
        <w:t>Samorząd Uczniowski ma prawo w szczególności do:</w:t>
      </w:r>
    </w:p>
    <w:p w:rsidR="00462444" w:rsidRPr="00462444" w:rsidRDefault="00462444" w:rsidP="00353C50">
      <w:pPr>
        <w:pStyle w:val="Akapitzlist"/>
        <w:numPr>
          <w:ilvl w:val="0"/>
          <w:numId w:val="93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462444">
        <w:rPr>
          <w:rFonts w:ascii="Century Gothic" w:hAnsi="Century Gothic"/>
          <w:sz w:val="24"/>
          <w:szCs w:val="24"/>
        </w:rPr>
        <w:t>wyboru nauczycieli pełniących funkcję opiekunów Samorządu;</w:t>
      </w:r>
    </w:p>
    <w:p w:rsidR="00462444" w:rsidRPr="00462444" w:rsidRDefault="00462444" w:rsidP="00353C50">
      <w:pPr>
        <w:pStyle w:val="Akapitzlist"/>
        <w:numPr>
          <w:ilvl w:val="0"/>
          <w:numId w:val="93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462444">
        <w:rPr>
          <w:rFonts w:ascii="Century Gothic" w:hAnsi="Century Gothic"/>
          <w:sz w:val="24"/>
          <w:szCs w:val="24"/>
        </w:rPr>
        <w:t xml:space="preserve">przedstawiania Dyrektorowi </w:t>
      </w:r>
      <w:r w:rsidR="007B094E">
        <w:rPr>
          <w:rFonts w:ascii="Century Gothic" w:hAnsi="Century Gothic"/>
          <w:sz w:val="24"/>
          <w:szCs w:val="24"/>
        </w:rPr>
        <w:t>ZSP</w:t>
      </w:r>
      <w:r w:rsidRPr="00462444">
        <w:rPr>
          <w:rFonts w:ascii="Century Gothic" w:hAnsi="Century Gothic"/>
          <w:sz w:val="24"/>
          <w:szCs w:val="24"/>
        </w:rPr>
        <w:t xml:space="preserve"> i Radzie Pedagogicznej wniosków oraz opinii dotyczących przestrzegania podstawowych praw uczniów;</w:t>
      </w:r>
    </w:p>
    <w:p w:rsidR="00462444" w:rsidRPr="00462444" w:rsidRDefault="00462444" w:rsidP="00353C50">
      <w:pPr>
        <w:pStyle w:val="Akapitzlist"/>
        <w:numPr>
          <w:ilvl w:val="0"/>
          <w:numId w:val="93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462444">
        <w:rPr>
          <w:rFonts w:ascii="Century Gothic" w:hAnsi="Century Gothic"/>
          <w:sz w:val="24"/>
          <w:szCs w:val="24"/>
        </w:rPr>
        <w:t>zgłaszania własnych propozycji do planu pracy Szkoły;</w:t>
      </w:r>
    </w:p>
    <w:p w:rsidR="00462444" w:rsidRPr="00462444" w:rsidRDefault="00462444" w:rsidP="00353C50">
      <w:pPr>
        <w:pStyle w:val="Akapitzlist"/>
        <w:numPr>
          <w:ilvl w:val="0"/>
          <w:numId w:val="93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462444">
        <w:rPr>
          <w:rFonts w:ascii="Century Gothic" w:hAnsi="Century Gothic"/>
          <w:sz w:val="24"/>
          <w:szCs w:val="24"/>
        </w:rPr>
        <w:t xml:space="preserve">organizowania działalności kulturalnej, oświatowej, sportowej oraz rozrywkowej zgodnie z potrzebami i możliwościami </w:t>
      </w:r>
      <w:r w:rsidR="00444B6E">
        <w:rPr>
          <w:rFonts w:ascii="Century Gothic" w:hAnsi="Century Gothic"/>
          <w:sz w:val="24"/>
          <w:szCs w:val="24"/>
        </w:rPr>
        <w:t xml:space="preserve">organizacyjnymi </w:t>
      </w:r>
      <w:r w:rsidR="00CF280B">
        <w:rPr>
          <w:rFonts w:ascii="Century Gothic" w:hAnsi="Century Gothic"/>
          <w:sz w:val="24"/>
          <w:szCs w:val="24"/>
        </w:rPr>
        <w:br/>
      </w:r>
      <w:r w:rsidR="00444B6E">
        <w:rPr>
          <w:rFonts w:ascii="Century Gothic" w:hAnsi="Century Gothic"/>
          <w:sz w:val="24"/>
          <w:szCs w:val="24"/>
        </w:rPr>
        <w:t xml:space="preserve">w porozumieniu </w:t>
      </w:r>
      <w:r w:rsidRPr="00462444">
        <w:rPr>
          <w:rFonts w:ascii="Century Gothic" w:hAnsi="Century Gothic"/>
          <w:sz w:val="24"/>
          <w:szCs w:val="24"/>
        </w:rPr>
        <w:t xml:space="preserve">z Dyrektorem </w:t>
      </w:r>
      <w:r w:rsidR="007B094E">
        <w:rPr>
          <w:rFonts w:ascii="Century Gothic" w:hAnsi="Century Gothic"/>
          <w:sz w:val="24"/>
          <w:szCs w:val="24"/>
        </w:rPr>
        <w:t>ZSP</w:t>
      </w:r>
      <w:r w:rsidRPr="00462444">
        <w:rPr>
          <w:rFonts w:ascii="Century Gothic" w:hAnsi="Century Gothic"/>
          <w:sz w:val="24"/>
          <w:szCs w:val="24"/>
        </w:rPr>
        <w:t>.</w:t>
      </w:r>
    </w:p>
    <w:p w:rsidR="00CF280B" w:rsidRDefault="00CF280B" w:rsidP="00444B6E">
      <w:pPr>
        <w:spacing w:after="0"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</w:p>
    <w:p w:rsidR="00462444" w:rsidRPr="00444B6E" w:rsidRDefault="00CF280B" w:rsidP="00444B6E">
      <w:pPr>
        <w:spacing w:after="0"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§24</w:t>
      </w:r>
      <w:r w:rsidR="00444B6E" w:rsidRPr="00444B6E">
        <w:rPr>
          <w:rFonts w:ascii="Century Gothic" w:hAnsi="Century Gothic" w:cs="Times New Roman"/>
          <w:b/>
          <w:sz w:val="24"/>
          <w:szCs w:val="24"/>
        </w:rPr>
        <w:t>.</w:t>
      </w:r>
    </w:p>
    <w:p w:rsidR="00462444" w:rsidRPr="00462444" w:rsidRDefault="00462444" w:rsidP="00353C50">
      <w:pPr>
        <w:pStyle w:val="Akapitzlist"/>
        <w:numPr>
          <w:ilvl w:val="0"/>
          <w:numId w:val="90"/>
        </w:numPr>
        <w:suppressAutoHyphens/>
        <w:spacing w:after="0" w:line="360" w:lineRule="auto"/>
        <w:ind w:left="284" w:hanging="283"/>
        <w:jc w:val="both"/>
        <w:rPr>
          <w:rFonts w:ascii="Century Gothic" w:hAnsi="Century Gothic"/>
          <w:sz w:val="24"/>
          <w:szCs w:val="24"/>
        </w:rPr>
      </w:pPr>
      <w:r w:rsidRPr="00462444">
        <w:rPr>
          <w:rFonts w:ascii="Century Gothic" w:hAnsi="Century Gothic"/>
          <w:sz w:val="24"/>
          <w:szCs w:val="24"/>
        </w:rPr>
        <w:t xml:space="preserve">Samorząd </w:t>
      </w:r>
      <w:r w:rsidR="00444B6E">
        <w:rPr>
          <w:rFonts w:ascii="Century Gothic" w:hAnsi="Century Gothic"/>
          <w:sz w:val="24"/>
          <w:szCs w:val="24"/>
        </w:rPr>
        <w:t xml:space="preserve">uczniowski </w:t>
      </w:r>
      <w:r w:rsidRPr="00462444">
        <w:rPr>
          <w:rFonts w:ascii="Century Gothic" w:hAnsi="Century Gothic"/>
          <w:sz w:val="24"/>
          <w:szCs w:val="24"/>
        </w:rPr>
        <w:t xml:space="preserve">może posiadać własny fundusz, który może </w:t>
      </w:r>
      <w:r w:rsidR="00444B6E">
        <w:rPr>
          <w:rFonts w:ascii="Century Gothic" w:hAnsi="Century Gothic"/>
          <w:sz w:val="24"/>
          <w:szCs w:val="24"/>
        </w:rPr>
        <w:t xml:space="preserve">być tworzony z kwot uzyskanych </w:t>
      </w:r>
      <w:r w:rsidRPr="00462444">
        <w:rPr>
          <w:rFonts w:ascii="Century Gothic" w:hAnsi="Century Gothic"/>
          <w:sz w:val="24"/>
          <w:szCs w:val="24"/>
        </w:rPr>
        <w:t xml:space="preserve">z tytułu zorganizowanych przez Samorząd </w:t>
      </w:r>
      <w:r w:rsidR="00444B6E">
        <w:rPr>
          <w:rFonts w:ascii="Century Gothic" w:hAnsi="Century Gothic"/>
          <w:sz w:val="24"/>
          <w:szCs w:val="24"/>
        </w:rPr>
        <w:t xml:space="preserve">uczniowski </w:t>
      </w:r>
      <w:r w:rsidRPr="00462444">
        <w:rPr>
          <w:rFonts w:ascii="Century Gothic" w:hAnsi="Century Gothic"/>
          <w:sz w:val="24"/>
          <w:szCs w:val="24"/>
        </w:rPr>
        <w:t xml:space="preserve">imprez kulturalnych, kwot za wykonaną przez uczniów pracę </w:t>
      </w:r>
      <w:r w:rsidRPr="00462444">
        <w:rPr>
          <w:rFonts w:ascii="Century Gothic" w:hAnsi="Century Gothic"/>
          <w:sz w:val="24"/>
          <w:szCs w:val="24"/>
        </w:rPr>
        <w:lastRenderedPageBreak/>
        <w:t>(np. zbiórka surowców wtórnych). Fundusz może być także zasilany przy wykorzystaniu środków przekazanych przez Radę Rodziców.</w:t>
      </w:r>
    </w:p>
    <w:p w:rsidR="00462444" w:rsidRPr="00462444" w:rsidRDefault="00462444" w:rsidP="00353C50">
      <w:pPr>
        <w:pStyle w:val="Akapitzlist"/>
        <w:numPr>
          <w:ilvl w:val="0"/>
          <w:numId w:val="90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462444">
        <w:rPr>
          <w:rFonts w:ascii="Century Gothic" w:hAnsi="Century Gothic"/>
          <w:sz w:val="24"/>
          <w:szCs w:val="24"/>
        </w:rPr>
        <w:t>Dysponentem funduszu jest Zarząd Samorządu Uczniowskiego i opiekun Samorządu.</w:t>
      </w:r>
    </w:p>
    <w:p w:rsidR="00444B6E" w:rsidRDefault="00462444" w:rsidP="00353C50">
      <w:pPr>
        <w:pStyle w:val="Akapitzlist"/>
        <w:numPr>
          <w:ilvl w:val="0"/>
          <w:numId w:val="90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462444">
        <w:rPr>
          <w:rFonts w:ascii="Century Gothic" w:hAnsi="Century Gothic"/>
          <w:sz w:val="24"/>
          <w:szCs w:val="24"/>
        </w:rPr>
        <w:t>Kadencja Zarządu trwa jeden rok szkolny.</w:t>
      </w:r>
    </w:p>
    <w:p w:rsidR="00692C0A" w:rsidRPr="00755A3D" w:rsidRDefault="00692C0A" w:rsidP="00353C50">
      <w:pPr>
        <w:pStyle w:val="Akapitzlist"/>
        <w:numPr>
          <w:ilvl w:val="0"/>
          <w:numId w:val="90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444B6E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Samorząd Uczniowski w porozumieniu z Dyrektorem </w:t>
      </w:r>
      <w:r w:rsidR="007B094E">
        <w:rPr>
          <w:rFonts w:ascii="Century Gothic" w:eastAsia="Times New Roman" w:hAnsi="Century Gothic" w:cs="Times New Roman"/>
          <w:sz w:val="24"/>
          <w:szCs w:val="24"/>
          <w:lang w:eastAsia="pl-PL"/>
        </w:rPr>
        <w:t>ZSP</w:t>
      </w:r>
      <w:r w:rsidRPr="00444B6E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może podejmować działania z zakresu wolontariatu.</w:t>
      </w:r>
      <w:r w:rsidR="00444B6E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444B6E">
        <w:rPr>
          <w:rFonts w:ascii="Century Gothic" w:eastAsia="Times New Roman" w:hAnsi="Century Gothic" w:cs="Times New Roman"/>
          <w:sz w:val="24"/>
          <w:szCs w:val="24"/>
          <w:lang w:eastAsia="pl-PL"/>
        </w:rPr>
        <w:t>Samorząd może ze swojego składu wyłonić radę wolontariatu.</w:t>
      </w:r>
    </w:p>
    <w:p w:rsidR="00CF280B" w:rsidRDefault="00CF280B" w:rsidP="00CF280B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692C0A" w:rsidRPr="00820D63" w:rsidRDefault="00CF280B" w:rsidP="00CF280B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§25</w:t>
      </w:r>
      <w:r w:rsidR="00692C0A">
        <w:rPr>
          <w:rFonts w:ascii="Century Gothic" w:hAnsi="Century Gothic"/>
          <w:b/>
          <w:sz w:val="24"/>
          <w:szCs w:val="24"/>
        </w:rPr>
        <w:t>.</w:t>
      </w:r>
    </w:p>
    <w:p w:rsidR="00692C0A" w:rsidRPr="00CF280B" w:rsidRDefault="00692C0A" w:rsidP="00CF280B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CF280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[Orga</w:t>
      </w:r>
      <w:r w:rsidR="00CF280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nizacje społeczne działające w </w:t>
      </w:r>
      <w:r w:rsidR="007B094E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ZSP</w:t>
      </w:r>
      <w:r w:rsidRPr="00CF280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]</w:t>
      </w:r>
    </w:p>
    <w:p w:rsidR="00692C0A" w:rsidRDefault="00692C0A" w:rsidP="00353C50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450250">
        <w:rPr>
          <w:rFonts w:ascii="Century Gothic" w:eastAsia="Times New Roman" w:hAnsi="Century Gothic" w:cs="Times New Roman"/>
          <w:sz w:val="24"/>
          <w:szCs w:val="24"/>
          <w:lang w:eastAsia="pl-PL"/>
        </w:rPr>
        <w:t>W Szkole mogą działać, z wyjątkiem partii i organizacji politycznych, stowarzyszenia i inne organizacje, a w szczególności organizacje harcerskie, których celem statutowym jest działalność wychowawcza albo rozszerzanie i wzbogacanie form działalności dydaktycznej, wychowawcz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ej, opiekuńczej i innowacyjnej </w:t>
      </w:r>
      <w:r w:rsidR="007B094E">
        <w:rPr>
          <w:rFonts w:ascii="Century Gothic" w:eastAsia="Times New Roman" w:hAnsi="Century Gothic" w:cs="Times New Roman"/>
          <w:sz w:val="24"/>
          <w:szCs w:val="24"/>
          <w:lang w:eastAsia="pl-PL"/>
        </w:rPr>
        <w:t>ZSP</w:t>
      </w:r>
      <w:r w:rsidRPr="00450250">
        <w:rPr>
          <w:rFonts w:ascii="Century Gothic" w:eastAsia="Times New Roman" w:hAnsi="Century Gothic" w:cs="Times New Roman"/>
          <w:sz w:val="24"/>
          <w:szCs w:val="24"/>
          <w:lang w:eastAsia="pl-PL"/>
        </w:rPr>
        <w:t>.</w:t>
      </w:r>
    </w:p>
    <w:p w:rsidR="00692C0A" w:rsidRDefault="00692C0A" w:rsidP="00353C50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Podjęcie działalności w S</w:t>
      </w:r>
      <w:r w:rsidRPr="00450250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zkole przez stowarzyszenie lub inną organizację, </w:t>
      </w:r>
      <w:r w:rsidR="00B55B51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Pr="00450250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o których mowa w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ust. 1, wymaga uzyskania zgody D</w:t>
      </w:r>
      <w:r w:rsidRPr="00450250">
        <w:rPr>
          <w:rFonts w:ascii="Century Gothic" w:eastAsia="Times New Roman" w:hAnsi="Century Gothic" w:cs="Times New Roman"/>
          <w:sz w:val="24"/>
          <w:szCs w:val="24"/>
          <w:lang w:eastAsia="pl-PL"/>
        </w:rPr>
        <w:t>yrektora, wyrażonej po uprzednim uzgodnieniu warunków tej działalności oraz po uzyskaniu pozytywnej opinii rady szkoły lub placówki i rady rodziców.</w:t>
      </w:r>
    </w:p>
    <w:p w:rsidR="00CF280B" w:rsidRDefault="00CF280B" w:rsidP="00CF280B">
      <w:pPr>
        <w:spacing w:after="0"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</w:p>
    <w:p w:rsidR="00B55B51" w:rsidRDefault="00CF280B" w:rsidP="00CF280B">
      <w:pPr>
        <w:spacing w:after="0"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§26</w:t>
      </w:r>
      <w:r w:rsidR="00B55B51" w:rsidRPr="00014CA3">
        <w:rPr>
          <w:rFonts w:ascii="Century Gothic" w:hAnsi="Century Gothic" w:cs="Times New Roman"/>
          <w:b/>
          <w:sz w:val="24"/>
          <w:szCs w:val="24"/>
        </w:rPr>
        <w:t>.</w:t>
      </w:r>
    </w:p>
    <w:p w:rsidR="00B55B51" w:rsidRPr="005C6271" w:rsidRDefault="00CF280B" w:rsidP="00CF280B">
      <w:pPr>
        <w:spacing w:after="0"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[</w:t>
      </w:r>
      <w:r w:rsidR="00B55B51">
        <w:rPr>
          <w:rFonts w:ascii="Century Gothic" w:hAnsi="Century Gothic" w:cs="Times New Roman"/>
          <w:b/>
          <w:sz w:val="24"/>
          <w:szCs w:val="24"/>
        </w:rPr>
        <w:t>Zasad</w:t>
      </w:r>
      <w:r>
        <w:rPr>
          <w:rFonts w:ascii="Century Gothic" w:hAnsi="Century Gothic" w:cs="Times New Roman"/>
          <w:b/>
          <w:sz w:val="24"/>
          <w:szCs w:val="24"/>
        </w:rPr>
        <w:t xml:space="preserve">y współdziałania organów </w:t>
      </w:r>
      <w:r w:rsidR="007B094E">
        <w:rPr>
          <w:rFonts w:ascii="Century Gothic" w:hAnsi="Century Gothic" w:cs="Times New Roman"/>
          <w:b/>
          <w:sz w:val="24"/>
          <w:szCs w:val="24"/>
        </w:rPr>
        <w:t>ZSP</w:t>
      </w:r>
      <w:r>
        <w:rPr>
          <w:rFonts w:ascii="Century Gothic" w:hAnsi="Century Gothic" w:cs="Times New Roman"/>
          <w:b/>
          <w:sz w:val="24"/>
          <w:szCs w:val="24"/>
        </w:rPr>
        <w:t>]</w:t>
      </w:r>
    </w:p>
    <w:p w:rsidR="00B55B51" w:rsidRPr="00692C0A" w:rsidRDefault="00B55B51" w:rsidP="00353C50">
      <w:pPr>
        <w:pStyle w:val="Akapitzlist"/>
        <w:numPr>
          <w:ilvl w:val="3"/>
          <w:numId w:val="48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692C0A">
        <w:rPr>
          <w:rFonts w:ascii="Century Gothic" w:hAnsi="Century Gothic"/>
          <w:sz w:val="24"/>
          <w:szCs w:val="24"/>
        </w:rPr>
        <w:t xml:space="preserve">Dyrektor </w:t>
      </w:r>
      <w:r w:rsidR="007B094E">
        <w:rPr>
          <w:rFonts w:ascii="Century Gothic" w:hAnsi="Century Gothic"/>
          <w:sz w:val="24"/>
          <w:szCs w:val="24"/>
        </w:rPr>
        <w:t>ZSP</w:t>
      </w:r>
      <w:r>
        <w:rPr>
          <w:rFonts w:ascii="Century Gothic" w:hAnsi="Century Gothic"/>
          <w:sz w:val="24"/>
          <w:szCs w:val="24"/>
        </w:rPr>
        <w:t xml:space="preserve"> </w:t>
      </w:r>
      <w:r w:rsidRPr="00692C0A">
        <w:rPr>
          <w:rFonts w:ascii="Century Gothic" w:hAnsi="Century Gothic"/>
          <w:sz w:val="24"/>
          <w:szCs w:val="24"/>
        </w:rPr>
        <w:t xml:space="preserve">jest reprezentantem Rady Pedagogicznej we współpracy </w:t>
      </w:r>
      <w:r>
        <w:rPr>
          <w:rFonts w:ascii="Century Gothic" w:hAnsi="Century Gothic"/>
          <w:sz w:val="24"/>
          <w:szCs w:val="24"/>
        </w:rPr>
        <w:br/>
      </w:r>
      <w:r w:rsidRPr="00692C0A">
        <w:rPr>
          <w:rFonts w:ascii="Century Gothic" w:hAnsi="Century Gothic"/>
          <w:sz w:val="24"/>
          <w:szCs w:val="24"/>
        </w:rPr>
        <w:t>z pozostałymi organami Szkoły.</w:t>
      </w:r>
    </w:p>
    <w:p w:rsidR="00B55B51" w:rsidRPr="00692C0A" w:rsidRDefault="00B55B51" w:rsidP="00353C50">
      <w:pPr>
        <w:pStyle w:val="Tekstpodstawowywcity21"/>
        <w:numPr>
          <w:ilvl w:val="3"/>
          <w:numId w:val="48"/>
        </w:numPr>
        <w:spacing w:after="0" w:line="360" w:lineRule="auto"/>
        <w:ind w:left="284" w:hanging="284"/>
        <w:jc w:val="both"/>
        <w:rPr>
          <w:rFonts w:ascii="Century Gothic" w:hAnsi="Century Gothic"/>
        </w:rPr>
      </w:pPr>
      <w:r w:rsidRPr="00692C0A">
        <w:rPr>
          <w:rFonts w:ascii="Century Gothic" w:hAnsi="Century Gothic"/>
        </w:rPr>
        <w:t xml:space="preserve">Dyrektor </w:t>
      </w:r>
      <w:r>
        <w:rPr>
          <w:rFonts w:ascii="Century Gothic" w:hAnsi="Century Gothic"/>
        </w:rPr>
        <w:t xml:space="preserve">Szkoły </w:t>
      </w:r>
      <w:r w:rsidRPr="00692C0A">
        <w:rPr>
          <w:rFonts w:ascii="Century Gothic" w:hAnsi="Century Gothic"/>
        </w:rPr>
        <w:t xml:space="preserve">systematycznie współpracuje z Radą Pedagogiczną, Radą Rodziców, Samorządem Uczniowskim i zapewnia bieżącą wymianę informacji pomiędzy tymi organami na temat podejmowanych działań </w:t>
      </w:r>
      <w:r>
        <w:rPr>
          <w:rFonts w:ascii="Century Gothic" w:hAnsi="Century Gothic"/>
        </w:rPr>
        <w:br/>
      </w:r>
      <w:r w:rsidRPr="00692C0A">
        <w:rPr>
          <w:rFonts w:ascii="Century Gothic" w:hAnsi="Century Gothic"/>
        </w:rPr>
        <w:t>i decyzji.</w:t>
      </w:r>
    </w:p>
    <w:p w:rsidR="00B55B51" w:rsidRPr="00692C0A" w:rsidRDefault="00B55B51" w:rsidP="00353C50">
      <w:pPr>
        <w:pStyle w:val="Tekstpodstawowywcity"/>
        <w:numPr>
          <w:ilvl w:val="3"/>
          <w:numId w:val="48"/>
        </w:numPr>
        <w:spacing w:after="0" w:line="360" w:lineRule="auto"/>
        <w:ind w:left="284" w:hanging="284"/>
        <w:jc w:val="both"/>
        <w:rPr>
          <w:rFonts w:ascii="Century Gothic" w:hAnsi="Century Gothic"/>
        </w:rPr>
      </w:pPr>
      <w:r w:rsidRPr="00692C0A">
        <w:rPr>
          <w:rFonts w:ascii="Century Gothic" w:hAnsi="Century Gothic"/>
        </w:rPr>
        <w:t xml:space="preserve">W celu wymiany informacji i współpracy pomiędzy organami </w:t>
      </w:r>
      <w:r w:rsidR="007B094E">
        <w:rPr>
          <w:rFonts w:ascii="Century Gothic" w:hAnsi="Century Gothic"/>
        </w:rPr>
        <w:t>ZSP</w:t>
      </w:r>
      <w:r w:rsidRPr="00692C0A">
        <w:rPr>
          <w:rFonts w:ascii="Century Gothic" w:hAnsi="Century Gothic"/>
        </w:rPr>
        <w:t xml:space="preserve"> przedstawiciele poszczególnych organów mogą uczestniczyć </w:t>
      </w:r>
      <w:r w:rsidR="00CF280B">
        <w:rPr>
          <w:rFonts w:ascii="Century Gothic" w:hAnsi="Century Gothic"/>
        </w:rPr>
        <w:br/>
      </w:r>
      <w:r w:rsidRPr="00692C0A">
        <w:rPr>
          <w:rFonts w:ascii="Century Gothic" w:hAnsi="Century Gothic"/>
        </w:rPr>
        <w:t>w zebraniach każdego organu.</w:t>
      </w:r>
    </w:p>
    <w:p w:rsidR="00B55B51" w:rsidRDefault="00B55B51" w:rsidP="00353C50">
      <w:pPr>
        <w:pStyle w:val="Akapitzlist"/>
        <w:numPr>
          <w:ilvl w:val="3"/>
          <w:numId w:val="48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692C0A">
        <w:rPr>
          <w:rFonts w:ascii="Century Gothic" w:hAnsi="Century Gothic"/>
          <w:sz w:val="24"/>
          <w:szCs w:val="24"/>
        </w:rPr>
        <w:lastRenderedPageBreak/>
        <w:t xml:space="preserve">Każdy z organów </w:t>
      </w:r>
      <w:r w:rsidR="007B094E">
        <w:rPr>
          <w:rFonts w:ascii="Century Gothic" w:hAnsi="Century Gothic"/>
          <w:sz w:val="24"/>
          <w:szCs w:val="24"/>
        </w:rPr>
        <w:t>ZSP</w:t>
      </w:r>
      <w:r w:rsidRPr="00692C0A">
        <w:rPr>
          <w:rFonts w:ascii="Century Gothic" w:hAnsi="Century Gothic"/>
          <w:sz w:val="24"/>
          <w:szCs w:val="24"/>
        </w:rPr>
        <w:t xml:space="preserve"> ma możliwość swobodnego działania w granicach swoich kompetencji określonych ustawowo i zawartych w Statucie </w:t>
      </w:r>
      <w:r w:rsidR="007B094E">
        <w:rPr>
          <w:rFonts w:ascii="Century Gothic" w:hAnsi="Century Gothic"/>
          <w:sz w:val="24"/>
          <w:szCs w:val="24"/>
        </w:rPr>
        <w:t>ZSP</w:t>
      </w:r>
      <w:r w:rsidRPr="00692C0A">
        <w:rPr>
          <w:rFonts w:ascii="Century Gothic" w:hAnsi="Century Gothic"/>
          <w:sz w:val="24"/>
          <w:szCs w:val="24"/>
        </w:rPr>
        <w:t>.</w:t>
      </w:r>
    </w:p>
    <w:p w:rsidR="00755A3D" w:rsidRPr="00755A3D" w:rsidRDefault="00755A3D" w:rsidP="00755A3D">
      <w:pPr>
        <w:suppressAutoHyphens/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755A3D" w:rsidRPr="00755A3D" w:rsidRDefault="00CF280B" w:rsidP="00755A3D">
      <w:pPr>
        <w:pStyle w:val="Akapitzlist"/>
        <w:spacing w:line="360" w:lineRule="auto"/>
        <w:ind w:left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§27</w:t>
      </w:r>
      <w:r w:rsidR="00755A3D" w:rsidRPr="00755A3D">
        <w:rPr>
          <w:rFonts w:ascii="Century Gothic" w:hAnsi="Century Gothic"/>
          <w:b/>
          <w:sz w:val="24"/>
          <w:szCs w:val="24"/>
        </w:rPr>
        <w:t>.</w:t>
      </w:r>
    </w:p>
    <w:p w:rsidR="00755A3D" w:rsidRPr="00755A3D" w:rsidRDefault="00755A3D" w:rsidP="00353C50">
      <w:pPr>
        <w:pStyle w:val="Akapitzlist"/>
        <w:numPr>
          <w:ilvl w:val="3"/>
          <w:numId w:val="94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755A3D">
        <w:rPr>
          <w:rFonts w:ascii="Century Gothic" w:hAnsi="Century Gothic"/>
          <w:sz w:val="24"/>
          <w:szCs w:val="24"/>
        </w:rPr>
        <w:t>Szkoła współdziała z rodzicami w zakresie</w:t>
      </w:r>
      <w:r>
        <w:rPr>
          <w:rFonts w:ascii="Century Gothic" w:hAnsi="Century Gothic"/>
          <w:sz w:val="24"/>
          <w:szCs w:val="24"/>
        </w:rPr>
        <w:t xml:space="preserve"> nauczania, wychowania, opieki </w:t>
      </w:r>
      <w:r w:rsidR="00CF280B">
        <w:rPr>
          <w:rFonts w:ascii="Century Gothic" w:hAnsi="Century Gothic"/>
          <w:sz w:val="24"/>
          <w:szCs w:val="24"/>
        </w:rPr>
        <w:br/>
      </w:r>
      <w:r w:rsidRPr="00755A3D">
        <w:rPr>
          <w:rFonts w:ascii="Century Gothic" w:hAnsi="Century Gothic"/>
          <w:sz w:val="24"/>
          <w:szCs w:val="24"/>
        </w:rPr>
        <w:t>i profilaktyki.</w:t>
      </w:r>
    </w:p>
    <w:p w:rsidR="00755A3D" w:rsidRPr="00755A3D" w:rsidRDefault="00755A3D" w:rsidP="00353C50">
      <w:pPr>
        <w:pStyle w:val="Akapitzlist"/>
        <w:numPr>
          <w:ilvl w:val="3"/>
          <w:numId w:val="94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755A3D">
        <w:rPr>
          <w:rFonts w:ascii="Century Gothic" w:hAnsi="Century Gothic"/>
          <w:sz w:val="24"/>
          <w:szCs w:val="24"/>
        </w:rPr>
        <w:t>Szkoła jest zobowiązana zapoznać rodziców</w:t>
      </w:r>
      <w:r>
        <w:rPr>
          <w:rFonts w:ascii="Century Gothic" w:hAnsi="Century Gothic"/>
          <w:sz w:val="24"/>
          <w:szCs w:val="24"/>
        </w:rPr>
        <w:t xml:space="preserve"> </w:t>
      </w:r>
      <w:r w:rsidRPr="00755A3D">
        <w:rPr>
          <w:rFonts w:ascii="Century Gothic" w:hAnsi="Century Gothic"/>
          <w:sz w:val="24"/>
          <w:szCs w:val="24"/>
        </w:rPr>
        <w:t>w szczególności z:</w:t>
      </w:r>
    </w:p>
    <w:p w:rsidR="00755A3D" w:rsidRPr="00755A3D" w:rsidRDefault="00755A3D" w:rsidP="00353C50">
      <w:pPr>
        <w:pStyle w:val="cz2"/>
        <w:numPr>
          <w:ilvl w:val="0"/>
          <w:numId w:val="96"/>
        </w:numPr>
        <w:spacing w:line="360" w:lineRule="auto"/>
        <w:ind w:left="567" w:hanging="283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755A3D">
        <w:rPr>
          <w:rFonts w:ascii="Century Gothic" w:hAnsi="Century Gothic" w:cs="Times New Roman"/>
          <w:color w:val="auto"/>
          <w:sz w:val="24"/>
          <w:szCs w:val="24"/>
        </w:rPr>
        <w:t xml:space="preserve">zadaniami i zamierzeniami dydaktycznymi, wychowawczymi </w:t>
      </w:r>
      <w:r w:rsidR="00CF280B">
        <w:rPr>
          <w:rFonts w:ascii="Century Gothic" w:hAnsi="Century Gothic" w:cs="Times New Roman"/>
          <w:color w:val="auto"/>
          <w:sz w:val="24"/>
          <w:szCs w:val="24"/>
        </w:rPr>
        <w:br/>
      </w:r>
      <w:r w:rsidRPr="00755A3D">
        <w:rPr>
          <w:rFonts w:ascii="Century Gothic" w:hAnsi="Century Gothic" w:cs="Times New Roman"/>
          <w:color w:val="auto"/>
          <w:sz w:val="24"/>
          <w:szCs w:val="24"/>
        </w:rPr>
        <w:t>i opiekuńczymi;</w:t>
      </w:r>
    </w:p>
    <w:p w:rsidR="00755A3D" w:rsidRPr="00755A3D" w:rsidRDefault="00755A3D" w:rsidP="00353C50">
      <w:pPr>
        <w:pStyle w:val="cz2"/>
        <w:numPr>
          <w:ilvl w:val="0"/>
          <w:numId w:val="96"/>
        </w:numPr>
        <w:spacing w:line="360" w:lineRule="auto"/>
        <w:ind w:left="567" w:hanging="283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755A3D">
        <w:rPr>
          <w:rFonts w:ascii="Century Gothic" w:hAnsi="Century Gothic" w:cs="Times New Roman"/>
          <w:color w:val="auto"/>
          <w:sz w:val="24"/>
          <w:szCs w:val="24"/>
        </w:rPr>
        <w:t>arkuszem organizacji Szkoły na dany rok szkolny;</w:t>
      </w:r>
    </w:p>
    <w:p w:rsidR="00755A3D" w:rsidRPr="00755A3D" w:rsidRDefault="00755A3D" w:rsidP="00353C50">
      <w:pPr>
        <w:pStyle w:val="cz2"/>
        <w:numPr>
          <w:ilvl w:val="0"/>
          <w:numId w:val="96"/>
        </w:numPr>
        <w:spacing w:line="360" w:lineRule="auto"/>
        <w:ind w:left="567" w:hanging="283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755A3D">
        <w:rPr>
          <w:rFonts w:ascii="Century Gothic" w:hAnsi="Century Gothic" w:cs="Times New Roman"/>
          <w:color w:val="auto"/>
          <w:sz w:val="24"/>
          <w:szCs w:val="24"/>
        </w:rPr>
        <w:t>wymaganiami edukacyjnymi stawianymi uczniom na poszczególnych etapach kształcenia;</w:t>
      </w:r>
    </w:p>
    <w:p w:rsidR="00755A3D" w:rsidRPr="00755A3D" w:rsidRDefault="00755A3D" w:rsidP="00353C50">
      <w:pPr>
        <w:pStyle w:val="cz2"/>
        <w:numPr>
          <w:ilvl w:val="0"/>
          <w:numId w:val="96"/>
        </w:numPr>
        <w:spacing w:line="360" w:lineRule="auto"/>
        <w:ind w:left="567" w:hanging="283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755A3D">
        <w:rPr>
          <w:rFonts w:ascii="Century Gothic" w:hAnsi="Century Gothic" w:cs="Times New Roman"/>
          <w:color w:val="auto"/>
          <w:sz w:val="24"/>
          <w:szCs w:val="24"/>
        </w:rPr>
        <w:t>zasadami przeprowadzania zewnętrznego sprawdzianu na zakończenie Szkoły podstawowej oraz standardami wymagań na tym sprawdzianie;</w:t>
      </w:r>
    </w:p>
    <w:p w:rsidR="00755A3D" w:rsidRPr="00755A3D" w:rsidRDefault="00755A3D" w:rsidP="00353C50">
      <w:pPr>
        <w:pStyle w:val="cz2"/>
        <w:numPr>
          <w:ilvl w:val="0"/>
          <w:numId w:val="96"/>
        </w:numPr>
        <w:spacing w:line="360" w:lineRule="auto"/>
        <w:ind w:left="567" w:hanging="283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755A3D">
        <w:rPr>
          <w:rFonts w:ascii="Century Gothic" w:hAnsi="Century Gothic" w:cs="Times New Roman"/>
          <w:color w:val="auto"/>
          <w:sz w:val="24"/>
          <w:szCs w:val="24"/>
        </w:rPr>
        <w:t>zasadami oceniania i sposobami sprawdzania osiągnięć uczniów;</w:t>
      </w:r>
    </w:p>
    <w:p w:rsidR="00755A3D" w:rsidRPr="00755A3D" w:rsidRDefault="00755A3D" w:rsidP="00353C50">
      <w:pPr>
        <w:pStyle w:val="cz2"/>
        <w:numPr>
          <w:ilvl w:val="0"/>
          <w:numId w:val="96"/>
        </w:numPr>
        <w:spacing w:line="360" w:lineRule="auto"/>
        <w:ind w:left="567" w:hanging="283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755A3D">
        <w:rPr>
          <w:rFonts w:ascii="Century Gothic" w:hAnsi="Century Gothic" w:cs="Times New Roman"/>
          <w:color w:val="auto"/>
          <w:sz w:val="24"/>
          <w:szCs w:val="24"/>
        </w:rPr>
        <w:t>przepisami prawa oświatowego i wewnątrzszkolnymi regulacjami.</w:t>
      </w:r>
    </w:p>
    <w:p w:rsidR="00755A3D" w:rsidRPr="00755A3D" w:rsidRDefault="00755A3D" w:rsidP="00353C50">
      <w:pPr>
        <w:pStyle w:val="cz2"/>
        <w:numPr>
          <w:ilvl w:val="3"/>
          <w:numId w:val="94"/>
        </w:numPr>
        <w:spacing w:line="360" w:lineRule="auto"/>
        <w:ind w:left="284" w:hanging="284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755A3D">
        <w:rPr>
          <w:rFonts w:ascii="Century Gothic" w:hAnsi="Century Gothic" w:cs="Times New Roman"/>
          <w:color w:val="auto"/>
          <w:sz w:val="24"/>
          <w:szCs w:val="24"/>
        </w:rPr>
        <w:t>Szkoła informuje rodziców</w:t>
      </w:r>
      <w:r>
        <w:rPr>
          <w:rFonts w:ascii="Century Gothic" w:hAnsi="Century Gothic" w:cs="Times New Roman"/>
          <w:color w:val="auto"/>
          <w:sz w:val="24"/>
          <w:szCs w:val="24"/>
        </w:rPr>
        <w:t xml:space="preserve"> </w:t>
      </w:r>
      <w:r w:rsidRPr="00755A3D">
        <w:rPr>
          <w:rFonts w:ascii="Century Gothic" w:hAnsi="Century Gothic" w:cs="Times New Roman"/>
          <w:color w:val="auto"/>
          <w:sz w:val="24"/>
          <w:szCs w:val="24"/>
        </w:rPr>
        <w:t>o możliwości nauczania religii/etyki.</w:t>
      </w:r>
    </w:p>
    <w:p w:rsidR="00755A3D" w:rsidRPr="00755A3D" w:rsidRDefault="00755A3D" w:rsidP="00353C50">
      <w:pPr>
        <w:pStyle w:val="cz2"/>
        <w:numPr>
          <w:ilvl w:val="3"/>
          <w:numId w:val="94"/>
        </w:numPr>
        <w:spacing w:line="360" w:lineRule="auto"/>
        <w:ind w:left="284" w:hanging="284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755A3D">
        <w:rPr>
          <w:rFonts w:ascii="Century Gothic" w:hAnsi="Century Gothic" w:cs="Times New Roman"/>
          <w:color w:val="auto"/>
          <w:sz w:val="24"/>
          <w:szCs w:val="24"/>
        </w:rPr>
        <w:t>Na miesiąc przed klasyfikacją Szkoła jest zobowiązana poinformować rodziców</w:t>
      </w:r>
      <w:r>
        <w:rPr>
          <w:rFonts w:ascii="Century Gothic" w:hAnsi="Century Gothic" w:cs="Times New Roman"/>
          <w:color w:val="auto"/>
          <w:sz w:val="24"/>
          <w:szCs w:val="24"/>
        </w:rPr>
        <w:t xml:space="preserve"> </w:t>
      </w:r>
      <w:r w:rsidRPr="00755A3D">
        <w:rPr>
          <w:rFonts w:ascii="Century Gothic" w:hAnsi="Century Gothic" w:cs="Times New Roman"/>
          <w:color w:val="auto"/>
          <w:sz w:val="24"/>
          <w:szCs w:val="24"/>
        </w:rPr>
        <w:t>o przewidywanej dla ucznia ocenie niedostatecznej i nagannej ocenie zachowania. Informację o przewidywanej ocenie niedostatecznej oraz nagannej ocenie zachowania przekazuje się rodzicowi</w:t>
      </w:r>
      <w:r>
        <w:rPr>
          <w:rFonts w:ascii="Century Gothic" w:hAnsi="Century Gothic" w:cs="Times New Roman"/>
          <w:color w:val="auto"/>
          <w:sz w:val="24"/>
          <w:szCs w:val="24"/>
        </w:rPr>
        <w:t xml:space="preserve"> podczas zebrania, </w:t>
      </w:r>
      <w:r w:rsidRPr="00755A3D">
        <w:rPr>
          <w:rFonts w:ascii="Century Gothic" w:hAnsi="Century Gothic" w:cs="Times New Roman"/>
          <w:color w:val="auto"/>
          <w:sz w:val="24"/>
          <w:szCs w:val="24"/>
        </w:rPr>
        <w:t>a w przypadku nieobecności rodzica</w:t>
      </w:r>
      <w:r>
        <w:rPr>
          <w:rFonts w:ascii="Century Gothic" w:hAnsi="Century Gothic" w:cs="Times New Roman"/>
          <w:color w:val="auto"/>
          <w:sz w:val="24"/>
          <w:szCs w:val="24"/>
        </w:rPr>
        <w:t xml:space="preserve"> </w:t>
      </w:r>
      <w:r w:rsidRPr="00755A3D">
        <w:rPr>
          <w:rFonts w:ascii="Century Gothic" w:hAnsi="Century Gothic" w:cs="Times New Roman"/>
          <w:color w:val="auto"/>
          <w:sz w:val="24"/>
          <w:szCs w:val="24"/>
        </w:rPr>
        <w:t xml:space="preserve">na zebraniu informację </w:t>
      </w:r>
      <w:r w:rsidRPr="00755A3D">
        <w:rPr>
          <w:rFonts w:ascii="Century Gothic" w:hAnsi="Century Gothic" w:cs="Times New Roman"/>
          <w:color w:val="auto"/>
          <w:sz w:val="24"/>
          <w:szCs w:val="24"/>
        </w:rPr>
        <w:br/>
        <w:t>o przewidywanej ocenie niedostatecznej i nagannej ocenie zachowania przesyła się listem poleconym za zwrotnym potwierdzeniem odbioru.</w:t>
      </w:r>
    </w:p>
    <w:p w:rsidR="00755A3D" w:rsidRPr="00755A3D" w:rsidRDefault="00755A3D" w:rsidP="00755A3D">
      <w:pPr>
        <w:pStyle w:val="cz2"/>
        <w:spacing w:line="360" w:lineRule="auto"/>
        <w:jc w:val="both"/>
        <w:rPr>
          <w:rFonts w:ascii="Century Gothic" w:hAnsi="Century Gothic" w:cs="Times New Roman"/>
          <w:color w:val="auto"/>
          <w:sz w:val="24"/>
          <w:szCs w:val="24"/>
        </w:rPr>
      </w:pPr>
    </w:p>
    <w:p w:rsidR="00755A3D" w:rsidRPr="00755A3D" w:rsidRDefault="00CF280B" w:rsidP="00755A3D">
      <w:pPr>
        <w:pStyle w:val="cz2"/>
        <w:spacing w:line="360" w:lineRule="auto"/>
        <w:jc w:val="center"/>
        <w:rPr>
          <w:rFonts w:ascii="Century Gothic" w:hAnsi="Century Gothic" w:cs="Times New Roman"/>
          <w:b/>
          <w:color w:val="auto"/>
          <w:sz w:val="24"/>
          <w:szCs w:val="24"/>
        </w:rPr>
      </w:pPr>
      <w:r>
        <w:rPr>
          <w:rFonts w:ascii="Century Gothic" w:hAnsi="Century Gothic" w:cs="Times New Roman"/>
          <w:b/>
          <w:color w:val="auto"/>
          <w:sz w:val="24"/>
          <w:szCs w:val="24"/>
        </w:rPr>
        <w:t>§28</w:t>
      </w:r>
      <w:r w:rsidR="00755A3D">
        <w:rPr>
          <w:rFonts w:ascii="Century Gothic" w:hAnsi="Century Gothic" w:cs="Times New Roman"/>
          <w:b/>
          <w:color w:val="auto"/>
          <w:sz w:val="24"/>
          <w:szCs w:val="24"/>
        </w:rPr>
        <w:t>.</w:t>
      </w:r>
    </w:p>
    <w:p w:rsidR="00755A3D" w:rsidRPr="00755A3D" w:rsidRDefault="00755A3D" w:rsidP="00353C50">
      <w:pPr>
        <w:pStyle w:val="cz2"/>
        <w:numPr>
          <w:ilvl w:val="1"/>
          <w:numId w:val="95"/>
        </w:numPr>
        <w:spacing w:line="360" w:lineRule="auto"/>
        <w:ind w:left="284" w:hanging="284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755A3D">
        <w:rPr>
          <w:rFonts w:ascii="Century Gothic" w:hAnsi="Century Gothic" w:cs="Times New Roman"/>
          <w:color w:val="auto"/>
          <w:sz w:val="24"/>
          <w:szCs w:val="24"/>
        </w:rPr>
        <w:t>Szkoła utrzymuje kontakt z rodzicami</w:t>
      </w:r>
      <w:r>
        <w:rPr>
          <w:rFonts w:ascii="Century Gothic" w:hAnsi="Century Gothic" w:cs="Times New Roman"/>
          <w:color w:val="auto"/>
          <w:sz w:val="24"/>
          <w:szCs w:val="24"/>
        </w:rPr>
        <w:t xml:space="preserve"> </w:t>
      </w:r>
      <w:r w:rsidRPr="00755A3D">
        <w:rPr>
          <w:rFonts w:ascii="Century Gothic" w:hAnsi="Century Gothic" w:cs="Times New Roman"/>
          <w:color w:val="auto"/>
          <w:sz w:val="24"/>
          <w:szCs w:val="24"/>
        </w:rPr>
        <w:t>w szczególności poprzez:</w:t>
      </w:r>
    </w:p>
    <w:p w:rsidR="00755A3D" w:rsidRPr="00755A3D" w:rsidRDefault="00755A3D" w:rsidP="00353C50">
      <w:pPr>
        <w:pStyle w:val="cz2"/>
        <w:numPr>
          <w:ilvl w:val="0"/>
          <w:numId w:val="97"/>
        </w:numPr>
        <w:spacing w:line="360" w:lineRule="auto"/>
        <w:ind w:left="567" w:hanging="283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755A3D">
        <w:rPr>
          <w:rFonts w:ascii="Century Gothic" w:hAnsi="Century Gothic" w:cs="Times New Roman"/>
          <w:color w:val="auto"/>
          <w:sz w:val="24"/>
          <w:szCs w:val="24"/>
        </w:rPr>
        <w:t>zebrania rodziców, wywiadówki;</w:t>
      </w:r>
    </w:p>
    <w:p w:rsidR="00755A3D" w:rsidRPr="00755A3D" w:rsidRDefault="00755A3D" w:rsidP="00353C50">
      <w:pPr>
        <w:pStyle w:val="cz2"/>
        <w:numPr>
          <w:ilvl w:val="0"/>
          <w:numId w:val="97"/>
        </w:numPr>
        <w:spacing w:line="360" w:lineRule="auto"/>
        <w:ind w:left="567" w:hanging="283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755A3D">
        <w:rPr>
          <w:rFonts w:ascii="Century Gothic" w:hAnsi="Century Gothic" w:cs="Times New Roman"/>
          <w:color w:val="auto"/>
          <w:sz w:val="24"/>
          <w:szCs w:val="24"/>
        </w:rPr>
        <w:t xml:space="preserve">dni otwarte (indywidualne konsultacje z wychowawcą, nauczycielami, pedagogiem lub Dyrektorem </w:t>
      </w:r>
      <w:r w:rsidR="006F4B53">
        <w:rPr>
          <w:rFonts w:ascii="Century Gothic" w:hAnsi="Century Gothic" w:cs="Times New Roman"/>
          <w:color w:val="auto"/>
          <w:sz w:val="24"/>
          <w:szCs w:val="24"/>
        </w:rPr>
        <w:t>ZSP</w:t>
      </w:r>
      <w:r w:rsidRPr="00755A3D">
        <w:rPr>
          <w:rFonts w:ascii="Century Gothic" w:hAnsi="Century Gothic" w:cs="Times New Roman"/>
          <w:color w:val="auto"/>
          <w:sz w:val="24"/>
          <w:szCs w:val="24"/>
        </w:rPr>
        <w:t>);</w:t>
      </w:r>
    </w:p>
    <w:p w:rsidR="00755A3D" w:rsidRPr="00755A3D" w:rsidRDefault="00755A3D" w:rsidP="00353C50">
      <w:pPr>
        <w:pStyle w:val="cz2"/>
        <w:numPr>
          <w:ilvl w:val="0"/>
          <w:numId w:val="97"/>
        </w:numPr>
        <w:spacing w:line="360" w:lineRule="auto"/>
        <w:ind w:left="567" w:hanging="283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755A3D">
        <w:rPr>
          <w:rFonts w:ascii="Century Gothic" w:hAnsi="Century Gothic" w:cs="Times New Roman"/>
          <w:color w:val="auto"/>
          <w:sz w:val="24"/>
          <w:szCs w:val="24"/>
        </w:rPr>
        <w:t xml:space="preserve">indywidualne kontakty z wychowawcą, nauczycielami, pedagogiem lub Dyrektorem </w:t>
      </w:r>
      <w:r w:rsidR="006F4B53">
        <w:rPr>
          <w:rFonts w:ascii="Century Gothic" w:hAnsi="Century Gothic" w:cs="Times New Roman"/>
          <w:color w:val="auto"/>
          <w:sz w:val="24"/>
          <w:szCs w:val="24"/>
        </w:rPr>
        <w:t>ZSP</w:t>
      </w:r>
      <w:r w:rsidRPr="00755A3D">
        <w:rPr>
          <w:rFonts w:ascii="Century Gothic" w:hAnsi="Century Gothic" w:cs="Times New Roman"/>
          <w:color w:val="auto"/>
          <w:sz w:val="24"/>
          <w:szCs w:val="24"/>
        </w:rPr>
        <w:t xml:space="preserve"> z inicjatywy obu stron;</w:t>
      </w:r>
    </w:p>
    <w:p w:rsidR="00755A3D" w:rsidRPr="00755A3D" w:rsidRDefault="00755A3D" w:rsidP="00353C50">
      <w:pPr>
        <w:pStyle w:val="cz2"/>
        <w:numPr>
          <w:ilvl w:val="0"/>
          <w:numId w:val="97"/>
        </w:numPr>
        <w:spacing w:line="360" w:lineRule="auto"/>
        <w:ind w:left="567" w:hanging="283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755A3D">
        <w:rPr>
          <w:rFonts w:ascii="Century Gothic" w:hAnsi="Century Gothic" w:cs="Times New Roman"/>
          <w:color w:val="auto"/>
          <w:sz w:val="24"/>
          <w:szCs w:val="24"/>
        </w:rPr>
        <w:lastRenderedPageBreak/>
        <w:t>kontakt telefoniczny wychowawcy lub pedagoga z rodzicami;</w:t>
      </w:r>
    </w:p>
    <w:p w:rsidR="00755A3D" w:rsidRPr="00755A3D" w:rsidRDefault="00755A3D" w:rsidP="00353C50">
      <w:pPr>
        <w:pStyle w:val="cz2"/>
        <w:numPr>
          <w:ilvl w:val="0"/>
          <w:numId w:val="97"/>
        </w:numPr>
        <w:spacing w:line="360" w:lineRule="auto"/>
        <w:ind w:left="567" w:hanging="283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755A3D">
        <w:rPr>
          <w:rFonts w:ascii="Century Gothic" w:hAnsi="Century Gothic" w:cs="Times New Roman"/>
          <w:color w:val="auto"/>
          <w:sz w:val="24"/>
          <w:szCs w:val="24"/>
        </w:rPr>
        <w:t>w szczególnych przypadkach pisemne wezwanie rodziców</w:t>
      </w:r>
      <w:r>
        <w:rPr>
          <w:rFonts w:ascii="Century Gothic" w:hAnsi="Century Gothic" w:cs="Times New Roman"/>
          <w:color w:val="auto"/>
          <w:sz w:val="24"/>
          <w:szCs w:val="24"/>
        </w:rPr>
        <w:t xml:space="preserve"> </w:t>
      </w:r>
      <w:r w:rsidRPr="00755A3D">
        <w:rPr>
          <w:rFonts w:ascii="Century Gothic" w:hAnsi="Century Gothic" w:cs="Times New Roman"/>
          <w:color w:val="auto"/>
          <w:sz w:val="24"/>
          <w:szCs w:val="24"/>
        </w:rPr>
        <w:t xml:space="preserve"> do Szkoły;</w:t>
      </w:r>
    </w:p>
    <w:p w:rsidR="00755A3D" w:rsidRPr="00755A3D" w:rsidRDefault="00755A3D" w:rsidP="00353C50">
      <w:pPr>
        <w:pStyle w:val="cz2"/>
        <w:numPr>
          <w:ilvl w:val="0"/>
          <w:numId w:val="97"/>
        </w:numPr>
        <w:spacing w:line="360" w:lineRule="auto"/>
        <w:ind w:left="567" w:hanging="283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755A3D">
        <w:rPr>
          <w:rFonts w:ascii="Century Gothic" w:hAnsi="Century Gothic" w:cs="Times New Roman"/>
          <w:color w:val="auto"/>
          <w:sz w:val="24"/>
          <w:szCs w:val="24"/>
        </w:rPr>
        <w:t>spotkania okolicznościowe, np. wspólny udział w uroczystościach;</w:t>
      </w:r>
    </w:p>
    <w:p w:rsidR="00755A3D" w:rsidRPr="00755A3D" w:rsidRDefault="00755A3D" w:rsidP="00353C50">
      <w:pPr>
        <w:pStyle w:val="cz2"/>
        <w:numPr>
          <w:ilvl w:val="0"/>
          <w:numId w:val="97"/>
        </w:numPr>
        <w:spacing w:line="360" w:lineRule="auto"/>
        <w:ind w:left="567" w:hanging="283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755A3D">
        <w:rPr>
          <w:rFonts w:ascii="Century Gothic" w:hAnsi="Century Gothic" w:cs="Times New Roman"/>
          <w:color w:val="auto"/>
          <w:sz w:val="24"/>
          <w:szCs w:val="24"/>
        </w:rPr>
        <w:t>udostępniane drogą elektroniczną informacji o dziecku przy wykorzystaniu dziennika elektronicznego i sytemu logowania.</w:t>
      </w:r>
    </w:p>
    <w:p w:rsidR="00755A3D" w:rsidRPr="00755A3D" w:rsidRDefault="00755A3D" w:rsidP="00353C50">
      <w:pPr>
        <w:pStyle w:val="cz2"/>
        <w:numPr>
          <w:ilvl w:val="1"/>
          <w:numId w:val="95"/>
        </w:numPr>
        <w:spacing w:line="360" w:lineRule="auto"/>
        <w:ind w:left="284" w:hanging="284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755A3D">
        <w:rPr>
          <w:rFonts w:ascii="Century Gothic" w:hAnsi="Century Gothic" w:cs="Times New Roman"/>
          <w:color w:val="auto"/>
          <w:sz w:val="24"/>
          <w:szCs w:val="24"/>
        </w:rPr>
        <w:t xml:space="preserve">W uzasadnionych sytuacjach Dyrektor </w:t>
      </w:r>
      <w:r w:rsidR="006F4B53">
        <w:rPr>
          <w:rFonts w:ascii="Century Gothic" w:hAnsi="Century Gothic" w:cs="Times New Roman"/>
          <w:color w:val="auto"/>
          <w:sz w:val="24"/>
          <w:szCs w:val="24"/>
        </w:rPr>
        <w:t>ZSP</w:t>
      </w:r>
      <w:r w:rsidRPr="00755A3D">
        <w:rPr>
          <w:rFonts w:ascii="Century Gothic" w:hAnsi="Century Gothic" w:cs="Times New Roman"/>
          <w:color w:val="auto"/>
          <w:sz w:val="24"/>
          <w:szCs w:val="24"/>
        </w:rPr>
        <w:t xml:space="preserve"> lub wychowawca mogą organizować spotkanie indywidualne z rodzicami</w:t>
      </w:r>
      <w:r>
        <w:rPr>
          <w:rFonts w:ascii="Century Gothic" w:hAnsi="Century Gothic" w:cs="Times New Roman"/>
          <w:color w:val="auto"/>
          <w:sz w:val="24"/>
          <w:szCs w:val="24"/>
        </w:rPr>
        <w:t xml:space="preserve"> </w:t>
      </w:r>
      <w:r w:rsidRPr="00755A3D">
        <w:rPr>
          <w:rFonts w:ascii="Century Gothic" w:hAnsi="Century Gothic" w:cs="Times New Roman"/>
          <w:color w:val="auto"/>
          <w:sz w:val="24"/>
          <w:szCs w:val="24"/>
        </w:rPr>
        <w:t xml:space="preserve"> w uzgodnionym terminie.</w:t>
      </w:r>
    </w:p>
    <w:p w:rsidR="00755A3D" w:rsidRDefault="00755A3D" w:rsidP="00755A3D">
      <w:pPr>
        <w:suppressAutoHyphens/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B55B51" w:rsidRPr="00692C0A" w:rsidRDefault="00CF280B" w:rsidP="00B55B51">
      <w:pPr>
        <w:pStyle w:val="Akapitzlist"/>
        <w:spacing w:line="360" w:lineRule="auto"/>
        <w:ind w:left="0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§29</w:t>
      </w:r>
      <w:r w:rsidR="00B55B51" w:rsidRPr="00692C0A">
        <w:rPr>
          <w:rFonts w:ascii="Century Gothic" w:hAnsi="Century Gothic"/>
          <w:b/>
          <w:sz w:val="24"/>
        </w:rPr>
        <w:t>.</w:t>
      </w:r>
    </w:p>
    <w:p w:rsidR="00B55B51" w:rsidRPr="00692C0A" w:rsidRDefault="00CF280B" w:rsidP="00B55B51">
      <w:pPr>
        <w:pStyle w:val="Akapitzlist"/>
        <w:spacing w:line="360" w:lineRule="auto"/>
        <w:ind w:left="0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[</w:t>
      </w:r>
      <w:r w:rsidRPr="00692C0A">
        <w:rPr>
          <w:rFonts w:ascii="Century Gothic" w:hAnsi="Century Gothic"/>
          <w:b/>
          <w:sz w:val="24"/>
        </w:rPr>
        <w:t>Rozwiązywanie sporów</w:t>
      </w:r>
      <w:r>
        <w:rPr>
          <w:rFonts w:ascii="Century Gothic" w:hAnsi="Century Gothic"/>
          <w:b/>
          <w:sz w:val="24"/>
        </w:rPr>
        <w:t>]</w:t>
      </w:r>
    </w:p>
    <w:p w:rsidR="00B55B51" w:rsidRDefault="00B55B51" w:rsidP="00353C50">
      <w:pPr>
        <w:pStyle w:val="Akapitzlist"/>
        <w:numPr>
          <w:ilvl w:val="0"/>
          <w:numId w:val="49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</w:rPr>
      </w:pPr>
      <w:r w:rsidRPr="00692C0A">
        <w:rPr>
          <w:rFonts w:ascii="Century Gothic" w:hAnsi="Century Gothic"/>
          <w:sz w:val="24"/>
        </w:rPr>
        <w:t xml:space="preserve">Wszystkie organy Szkoły współpracują ze sobą w </w:t>
      </w:r>
      <w:r>
        <w:rPr>
          <w:rFonts w:ascii="Century Gothic" w:hAnsi="Century Gothic"/>
          <w:sz w:val="24"/>
        </w:rPr>
        <w:t xml:space="preserve">duchu porozumienia, tolerancji </w:t>
      </w:r>
      <w:r w:rsidRPr="00692C0A">
        <w:rPr>
          <w:rFonts w:ascii="Century Gothic" w:hAnsi="Century Gothic"/>
          <w:sz w:val="24"/>
        </w:rPr>
        <w:t xml:space="preserve">i wzajemnego szacunku, umożliwiając swobodne działanie </w:t>
      </w:r>
      <w:r>
        <w:rPr>
          <w:rFonts w:ascii="Century Gothic" w:hAnsi="Century Gothic"/>
          <w:sz w:val="24"/>
        </w:rPr>
        <w:br/>
      </w:r>
      <w:r w:rsidRPr="00692C0A">
        <w:rPr>
          <w:rFonts w:ascii="Century Gothic" w:hAnsi="Century Gothic"/>
          <w:sz w:val="24"/>
        </w:rPr>
        <w:t>i podejmowanie d</w:t>
      </w:r>
      <w:r>
        <w:rPr>
          <w:rFonts w:ascii="Century Gothic" w:hAnsi="Century Gothic"/>
          <w:sz w:val="24"/>
        </w:rPr>
        <w:t xml:space="preserve">ecyzji </w:t>
      </w:r>
      <w:r w:rsidRPr="00692C0A">
        <w:rPr>
          <w:rFonts w:ascii="Century Gothic" w:hAnsi="Century Gothic"/>
          <w:sz w:val="24"/>
        </w:rPr>
        <w:t>w granicach swoich kompetencji.</w:t>
      </w:r>
    </w:p>
    <w:p w:rsidR="00B55B51" w:rsidRPr="009230DF" w:rsidRDefault="00B55B51" w:rsidP="00353C50">
      <w:pPr>
        <w:pStyle w:val="Akapitzlist"/>
        <w:numPr>
          <w:ilvl w:val="0"/>
          <w:numId w:val="49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</w:rPr>
      </w:pPr>
      <w:r w:rsidRPr="009230DF">
        <w:rPr>
          <w:rFonts w:ascii="Century Gothic" w:hAnsi="Century Gothic" w:cs="Times New Roman"/>
          <w:sz w:val="24"/>
          <w:szCs w:val="24"/>
        </w:rPr>
        <w:t>Spory mi</w:t>
      </w:r>
      <w:r w:rsidRPr="009230DF">
        <w:rPr>
          <w:rFonts w:ascii="Century Gothic" w:hAnsi="Century Gothic" w:cs="TimesNewRoman"/>
          <w:sz w:val="24"/>
          <w:szCs w:val="24"/>
        </w:rPr>
        <w:t>ę</w:t>
      </w:r>
      <w:r w:rsidRPr="009230DF">
        <w:rPr>
          <w:rFonts w:ascii="Century Gothic" w:hAnsi="Century Gothic" w:cs="Times New Roman"/>
          <w:sz w:val="24"/>
          <w:szCs w:val="24"/>
        </w:rPr>
        <w:t>dzy organami Szkoły (z wyj</w:t>
      </w:r>
      <w:r w:rsidRPr="009230DF">
        <w:rPr>
          <w:rFonts w:ascii="Century Gothic" w:hAnsi="Century Gothic" w:cs="TimesNewRoman"/>
          <w:sz w:val="24"/>
          <w:szCs w:val="24"/>
        </w:rPr>
        <w:t>ą</w:t>
      </w:r>
      <w:r w:rsidRPr="009230DF">
        <w:rPr>
          <w:rFonts w:ascii="Century Gothic" w:hAnsi="Century Gothic" w:cs="Times New Roman"/>
          <w:sz w:val="24"/>
          <w:szCs w:val="24"/>
        </w:rPr>
        <w:t>tkiem, gdy stron</w:t>
      </w:r>
      <w:r w:rsidRPr="009230DF">
        <w:rPr>
          <w:rFonts w:ascii="Century Gothic" w:hAnsi="Century Gothic" w:cs="TimesNewRoman"/>
          <w:sz w:val="24"/>
          <w:szCs w:val="24"/>
        </w:rPr>
        <w:t xml:space="preserve">ą </w:t>
      </w:r>
      <w:r w:rsidRPr="009230DF">
        <w:rPr>
          <w:rFonts w:ascii="Century Gothic" w:hAnsi="Century Gothic" w:cs="Times New Roman"/>
          <w:sz w:val="24"/>
          <w:szCs w:val="24"/>
        </w:rPr>
        <w:t>sporu jest Dyrektor)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9230DF">
        <w:rPr>
          <w:rFonts w:ascii="Century Gothic" w:hAnsi="Century Gothic" w:cs="Times New Roman"/>
          <w:sz w:val="24"/>
          <w:szCs w:val="24"/>
        </w:rPr>
        <w:t>rozwi</w:t>
      </w:r>
      <w:r w:rsidRPr="009230DF">
        <w:rPr>
          <w:rFonts w:ascii="Century Gothic" w:hAnsi="Century Gothic" w:cs="TimesNewRoman"/>
          <w:sz w:val="24"/>
          <w:szCs w:val="24"/>
        </w:rPr>
        <w:t>ą</w:t>
      </w:r>
      <w:r w:rsidRPr="009230DF">
        <w:rPr>
          <w:rFonts w:ascii="Century Gothic" w:hAnsi="Century Gothic" w:cs="Times New Roman"/>
          <w:sz w:val="24"/>
          <w:szCs w:val="24"/>
        </w:rPr>
        <w:t xml:space="preserve">zuje Dyrektor </w:t>
      </w:r>
      <w:r w:rsidR="006F4B53">
        <w:rPr>
          <w:rFonts w:ascii="Century Gothic" w:hAnsi="Century Gothic" w:cs="Times New Roman"/>
          <w:sz w:val="24"/>
          <w:szCs w:val="24"/>
        </w:rPr>
        <w:t>ZSP</w:t>
      </w:r>
      <w:r w:rsidRPr="009230DF">
        <w:rPr>
          <w:rFonts w:ascii="Century Gothic" w:hAnsi="Century Gothic" w:cs="Times New Roman"/>
          <w:sz w:val="24"/>
          <w:szCs w:val="24"/>
        </w:rPr>
        <w:t>. Rozstrzygni</w:t>
      </w:r>
      <w:r w:rsidRPr="009230DF">
        <w:rPr>
          <w:rFonts w:ascii="Century Gothic" w:hAnsi="Century Gothic" w:cs="TimesNewRoman"/>
          <w:sz w:val="24"/>
          <w:szCs w:val="24"/>
        </w:rPr>
        <w:t>ę</w:t>
      </w:r>
      <w:r w:rsidRPr="009230DF">
        <w:rPr>
          <w:rFonts w:ascii="Century Gothic" w:hAnsi="Century Gothic" w:cs="Times New Roman"/>
          <w:sz w:val="24"/>
          <w:szCs w:val="24"/>
        </w:rPr>
        <w:t>cie sporu odbywa si</w:t>
      </w:r>
      <w:r w:rsidRPr="009230DF">
        <w:rPr>
          <w:rFonts w:ascii="Century Gothic" w:hAnsi="Century Gothic" w:cs="TimesNewRoman"/>
          <w:sz w:val="24"/>
          <w:szCs w:val="24"/>
        </w:rPr>
        <w:t xml:space="preserve">ę </w:t>
      </w:r>
      <w:r w:rsidRPr="009230DF">
        <w:rPr>
          <w:rFonts w:ascii="Century Gothic" w:hAnsi="Century Gothic" w:cs="Times New Roman"/>
          <w:sz w:val="24"/>
          <w:szCs w:val="24"/>
        </w:rPr>
        <w:t>na wniosek zainteresowanych organów.</w:t>
      </w:r>
    </w:p>
    <w:p w:rsidR="00B55B51" w:rsidRPr="009230DF" w:rsidRDefault="00B55B51" w:rsidP="00353C50">
      <w:pPr>
        <w:pStyle w:val="Akapitzlist"/>
        <w:numPr>
          <w:ilvl w:val="0"/>
          <w:numId w:val="49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</w:rPr>
      </w:pPr>
      <w:r w:rsidRPr="009230DF">
        <w:rPr>
          <w:rFonts w:ascii="Century Gothic" w:hAnsi="Century Gothic" w:cs="Times New Roman"/>
          <w:sz w:val="24"/>
          <w:szCs w:val="24"/>
        </w:rPr>
        <w:t>O sposobie rozstrzygni</w:t>
      </w:r>
      <w:r w:rsidRPr="009230DF">
        <w:rPr>
          <w:rFonts w:ascii="Century Gothic" w:hAnsi="Century Gothic" w:cs="TimesNewRoman"/>
          <w:sz w:val="24"/>
          <w:szCs w:val="24"/>
        </w:rPr>
        <w:t>ę</w:t>
      </w:r>
      <w:r w:rsidRPr="009230DF">
        <w:rPr>
          <w:rFonts w:ascii="Century Gothic" w:hAnsi="Century Gothic" w:cs="Times New Roman"/>
          <w:sz w:val="24"/>
          <w:szCs w:val="24"/>
        </w:rPr>
        <w:t xml:space="preserve">cia sporu Dyrektor </w:t>
      </w:r>
      <w:r w:rsidR="006F4B53">
        <w:rPr>
          <w:rFonts w:ascii="Century Gothic" w:hAnsi="Century Gothic" w:cs="Times New Roman"/>
          <w:sz w:val="24"/>
          <w:szCs w:val="24"/>
        </w:rPr>
        <w:t>ZSP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9230DF">
        <w:rPr>
          <w:rFonts w:ascii="Century Gothic" w:hAnsi="Century Gothic" w:cs="Times New Roman"/>
          <w:sz w:val="24"/>
          <w:szCs w:val="24"/>
        </w:rPr>
        <w:t>informuje zainteresowane organy na pi</w:t>
      </w:r>
      <w:r w:rsidRPr="009230DF">
        <w:rPr>
          <w:rFonts w:ascii="Century Gothic" w:hAnsi="Century Gothic" w:cs="TimesNewRoman"/>
          <w:sz w:val="24"/>
          <w:szCs w:val="24"/>
        </w:rPr>
        <w:t>ś</w:t>
      </w:r>
      <w:r w:rsidRPr="009230DF">
        <w:rPr>
          <w:rFonts w:ascii="Century Gothic" w:hAnsi="Century Gothic" w:cs="Times New Roman"/>
          <w:sz w:val="24"/>
          <w:szCs w:val="24"/>
        </w:rPr>
        <w:t>mie, nie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9230DF">
        <w:rPr>
          <w:rFonts w:ascii="Century Gothic" w:hAnsi="Century Gothic" w:cs="Times New Roman"/>
          <w:sz w:val="24"/>
          <w:szCs w:val="24"/>
        </w:rPr>
        <w:t>pó</w:t>
      </w:r>
      <w:r w:rsidRPr="009230DF">
        <w:rPr>
          <w:rFonts w:ascii="Century Gothic" w:hAnsi="Century Gothic" w:cs="TimesNewRoman"/>
          <w:sz w:val="24"/>
          <w:szCs w:val="24"/>
        </w:rPr>
        <w:t>ź</w:t>
      </w:r>
      <w:r w:rsidRPr="009230DF">
        <w:rPr>
          <w:rFonts w:ascii="Century Gothic" w:hAnsi="Century Gothic" w:cs="Times New Roman"/>
          <w:sz w:val="24"/>
          <w:szCs w:val="24"/>
        </w:rPr>
        <w:t>niej ni</w:t>
      </w:r>
      <w:r w:rsidRPr="009230DF">
        <w:rPr>
          <w:rFonts w:ascii="Century Gothic" w:hAnsi="Century Gothic" w:cs="TimesNewRoman"/>
          <w:sz w:val="24"/>
          <w:szCs w:val="24"/>
        </w:rPr>
        <w:t xml:space="preserve">ż </w:t>
      </w:r>
      <w:r w:rsidRPr="009230DF">
        <w:rPr>
          <w:rFonts w:ascii="Century Gothic" w:hAnsi="Century Gothic" w:cs="Times New Roman"/>
          <w:sz w:val="24"/>
          <w:szCs w:val="24"/>
        </w:rPr>
        <w:t>w ci</w:t>
      </w:r>
      <w:r w:rsidRPr="009230DF">
        <w:rPr>
          <w:rFonts w:ascii="Century Gothic" w:hAnsi="Century Gothic" w:cs="TimesNewRoman"/>
          <w:sz w:val="24"/>
          <w:szCs w:val="24"/>
        </w:rPr>
        <w:t>ą</w:t>
      </w:r>
      <w:r w:rsidRPr="009230DF">
        <w:rPr>
          <w:rFonts w:ascii="Century Gothic" w:hAnsi="Century Gothic" w:cs="Times New Roman"/>
          <w:sz w:val="24"/>
          <w:szCs w:val="24"/>
        </w:rPr>
        <w:t>gu 14 dni od dnia zło</w:t>
      </w:r>
      <w:r w:rsidRPr="009230DF">
        <w:rPr>
          <w:rFonts w:ascii="Century Gothic" w:hAnsi="Century Gothic" w:cs="TimesNewRoman"/>
          <w:sz w:val="24"/>
          <w:szCs w:val="24"/>
        </w:rPr>
        <w:t>ż</w:t>
      </w:r>
      <w:r w:rsidRPr="009230DF">
        <w:rPr>
          <w:rFonts w:ascii="Century Gothic" w:hAnsi="Century Gothic" w:cs="Times New Roman"/>
          <w:sz w:val="24"/>
          <w:szCs w:val="24"/>
        </w:rPr>
        <w:t xml:space="preserve">enia wniosku, </w:t>
      </w:r>
      <w:r w:rsidR="00CF280B">
        <w:rPr>
          <w:rFonts w:ascii="Century Gothic" w:hAnsi="Century Gothic" w:cs="Times New Roman"/>
          <w:sz w:val="24"/>
          <w:szCs w:val="24"/>
        </w:rPr>
        <w:br/>
      </w:r>
      <w:r w:rsidRPr="009230DF">
        <w:rPr>
          <w:rFonts w:ascii="Century Gothic" w:hAnsi="Century Gothic" w:cs="Times New Roman"/>
          <w:sz w:val="24"/>
          <w:szCs w:val="24"/>
        </w:rPr>
        <w:t>o którym mowa w ust. 2.</w:t>
      </w:r>
    </w:p>
    <w:p w:rsidR="00CF280B" w:rsidRDefault="00CF280B" w:rsidP="0020234A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585CC8" w:rsidRDefault="00CF280B" w:rsidP="0020234A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§30</w:t>
      </w:r>
      <w:r w:rsidR="00585CC8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</w:t>
      </w:r>
    </w:p>
    <w:p w:rsidR="00585CC8" w:rsidRPr="00585CC8" w:rsidRDefault="00CF280B" w:rsidP="00585CC8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[</w:t>
      </w:r>
      <w:r w:rsidR="00585CC8" w:rsidRPr="00585CC8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Prawa i obowiązki rodziców</w:t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]</w:t>
      </w:r>
    </w:p>
    <w:p w:rsidR="00585CC8" w:rsidRPr="00585CC8" w:rsidRDefault="00585CC8" w:rsidP="00353C50">
      <w:pPr>
        <w:pStyle w:val="cz2"/>
        <w:numPr>
          <w:ilvl w:val="2"/>
          <w:numId w:val="81"/>
        </w:numPr>
        <w:tabs>
          <w:tab w:val="clear" w:pos="644"/>
        </w:tabs>
        <w:spacing w:line="360" w:lineRule="auto"/>
        <w:ind w:left="284" w:hanging="284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585CC8">
        <w:rPr>
          <w:rFonts w:ascii="Century Gothic" w:hAnsi="Century Gothic" w:cs="Times New Roman"/>
          <w:color w:val="auto"/>
          <w:sz w:val="24"/>
          <w:szCs w:val="24"/>
        </w:rPr>
        <w:t>Rodzice</w:t>
      </w:r>
      <w:r>
        <w:rPr>
          <w:rFonts w:ascii="Century Gothic" w:hAnsi="Century Gothic" w:cs="Times New Roman"/>
          <w:color w:val="auto"/>
          <w:sz w:val="24"/>
          <w:szCs w:val="24"/>
        </w:rPr>
        <w:t xml:space="preserve"> </w:t>
      </w:r>
      <w:r w:rsidRPr="00585CC8">
        <w:rPr>
          <w:rFonts w:ascii="Century Gothic" w:hAnsi="Century Gothic" w:cs="Times New Roman"/>
          <w:color w:val="auto"/>
          <w:sz w:val="24"/>
          <w:szCs w:val="24"/>
        </w:rPr>
        <w:t>zostają za</w:t>
      </w:r>
      <w:r w:rsidR="006F4B53">
        <w:rPr>
          <w:rFonts w:ascii="Century Gothic" w:hAnsi="Century Gothic" w:cs="Times New Roman"/>
          <w:color w:val="auto"/>
          <w:sz w:val="24"/>
          <w:szCs w:val="24"/>
        </w:rPr>
        <w:t>poznani z programem wychowawczo profilaktycznym</w:t>
      </w:r>
      <w:r w:rsidRPr="00585CC8">
        <w:rPr>
          <w:rFonts w:ascii="Century Gothic" w:hAnsi="Century Gothic" w:cs="Times New Roman"/>
          <w:color w:val="auto"/>
          <w:sz w:val="24"/>
          <w:szCs w:val="24"/>
        </w:rPr>
        <w:t xml:space="preserve"> Szkoły oraz szkolnym zestawem programów nauczania.</w:t>
      </w:r>
    </w:p>
    <w:p w:rsidR="00585CC8" w:rsidRPr="00585CC8" w:rsidRDefault="00585CC8" w:rsidP="00353C50">
      <w:pPr>
        <w:pStyle w:val="cz2"/>
        <w:numPr>
          <w:ilvl w:val="2"/>
          <w:numId w:val="81"/>
        </w:numPr>
        <w:tabs>
          <w:tab w:val="clear" w:pos="644"/>
        </w:tabs>
        <w:spacing w:line="360" w:lineRule="auto"/>
        <w:ind w:left="284" w:hanging="284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585CC8">
        <w:rPr>
          <w:rFonts w:ascii="Century Gothic" w:hAnsi="Century Gothic" w:cs="Times New Roman"/>
          <w:color w:val="auto"/>
          <w:sz w:val="24"/>
          <w:szCs w:val="24"/>
        </w:rPr>
        <w:t>Rodzice</w:t>
      </w:r>
      <w:r>
        <w:rPr>
          <w:rFonts w:ascii="Century Gothic" w:hAnsi="Century Gothic" w:cs="Times New Roman"/>
          <w:color w:val="auto"/>
          <w:sz w:val="24"/>
          <w:szCs w:val="24"/>
        </w:rPr>
        <w:t xml:space="preserve"> dziecka </w:t>
      </w:r>
      <w:r w:rsidRPr="00585CC8">
        <w:rPr>
          <w:rFonts w:ascii="Century Gothic" w:hAnsi="Century Gothic" w:cs="Times New Roman"/>
          <w:color w:val="auto"/>
          <w:sz w:val="24"/>
          <w:szCs w:val="24"/>
        </w:rPr>
        <w:t xml:space="preserve">podlegającego obowiązkowi szkolnemu zobowiązani są </w:t>
      </w:r>
      <w:r w:rsidR="00BA35C7">
        <w:rPr>
          <w:rFonts w:ascii="Century Gothic" w:hAnsi="Century Gothic" w:cs="Times New Roman"/>
          <w:color w:val="auto"/>
          <w:sz w:val="24"/>
          <w:szCs w:val="24"/>
        </w:rPr>
        <w:br/>
      </w:r>
      <w:r w:rsidRPr="00585CC8">
        <w:rPr>
          <w:rFonts w:ascii="Century Gothic" w:hAnsi="Century Gothic" w:cs="Times New Roman"/>
          <w:color w:val="auto"/>
          <w:sz w:val="24"/>
          <w:szCs w:val="24"/>
        </w:rPr>
        <w:t>w szczególności do:</w:t>
      </w:r>
    </w:p>
    <w:p w:rsidR="00585CC8" w:rsidRPr="00585CC8" w:rsidRDefault="00585CC8" w:rsidP="00353C50">
      <w:pPr>
        <w:pStyle w:val="cz2"/>
        <w:numPr>
          <w:ilvl w:val="0"/>
          <w:numId w:val="98"/>
        </w:numPr>
        <w:spacing w:line="360" w:lineRule="auto"/>
        <w:ind w:left="567" w:hanging="283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585CC8">
        <w:rPr>
          <w:rFonts w:ascii="Century Gothic" w:hAnsi="Century Gothic" w:cs="Times New Roman"/>
          <w:color w:val="auto"/>
          <w:sz w:val="24"/>
          <w:szCs w:val="24"/>
        </w:rPr>
        <w:t>dopełnienia czynności związanych ze zgłoszeniem dziecka do Szkoły;</w:t>
      </w:r>
    </w:p>
    <w:p w:rsidR="00585CC8" w:rsidRPr="00585CC8" w:rsidRDefault="00585CC8" w:rsidP="00353C50">
      <w:pPr>
        <w:pStyle w:val="cz2"/>
        <w:numPr>
          <w:ilvl w:val="0"/>
          <w:numId w:val="98"/>
        </w:numPr>
        <w:spacing w:line="360" w:lineRule="auto"/>
        <w:ind w:left="567" w:hanging="283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585CC8">
        <w:rPr>
          <w:rFonts w:ascii="Century Gothic" w:hAnsi="Century Gothic" w:cs="Times New Roman"/>
          <w:color w:val="auto"/>
          <w:sz w:val="24"/>
          <w:szCs w:val="24"/>
        </w:rPr>
        <w:t>zapewnienia regularnego uczęszczania dziecka do Szkoły;</w:t>
      </w:r>
    </w:p>
    <w:p w:rsidR="00585CC8" w:rsidRPr="00585CC8" w:rsidRDefault="00585CC8" w:rsidP="00353C50">
      <w:pPr>
        <w:pStyle w:val="cz2"/>
        <w:numPr>
          <w:ilvl w:val="0"/>
          <w:numId w:val="98"/>
        </w:numPr>
        <w:spacing w:line="360" w:lineRule="auto"/>
        <w:ind w:left="567" w:hanging="283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585CC8">
        <w:rPr>
          <w:rFonts w:ascii="Century Gothic" w:hAnsi="Century Gothic" w:cs="Times New Roman"/>
          <w:color w:val="auto"/>
          <w:sz w:val="24"/>
          <w:szCs w:val="24"/>
        </w:rPr>
        <w:t>zapewnienia dziecku warunków umożliwiających przygotowanie się do zajęć szkolnych;</w:t>
      </w:r>
    </w:p>
    <w:p w:rsidR="00585CC8" w:rsidRPr="00585CC8" w:rsidRDefault="00585CC8" w:rsidP="00353C50">
      <w:pPr>
        <w:pStyle w:val="cz2"/>
        <w:numPr>
          <w:ilvl w:val="0"/>
          <w:numId w:val="98"/>
        </w:numPr>
        <w:spacing w:line="360" w:lineRule="auto"/>
        <w:ind w:left="567" w:hanging="283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585CC8">
        <w:rPr>
          <w:rFonts w:ascii="Century Gothic" w:hAnsi="Century Gothic" w:cs="Times New Roman"/>
          <w:color w:val="auto"/>
          <w:sz w:val="24"/>
          <w:szCs w:val="24"/>
        </w:rPr>
        <w:t>dbania o zdrowie, higienę osobistą dziecka, zapewnienie mu obowiązującego stroju uczniowskiego oraz obuwia zamiennego;</w:t>
      </w:r>
    </w:p>
    <w:p w:rsidR="00585CC8" w:rsidRPr="00585CC8" w:rsidRDefault="00585CC8" w:rsidP="00353C50">
      <w:pPr>
        <w:pStyle w:val="Akapitzlist"/>
        <w:numPr>
          <w:ilvl w:val="0"/>
          <w:numId w:val="98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585CC8">
        <w:rPr>
          <w:rFonts w:ascii="Century Gothic" w:hAnsi="Century Gothic"/>
          <w:sz w:val="24"/>
          <w:szCs w:val="24"/>
        </w:rPr>
        <w:lastRenderedPageBreak/>
        <w:t xml:space="preserve">niezwłocznego nie później niż w terminie 7 dni, pisemnego usprawiedliwiania nieobecności dziecka na zajęciach szkolnych </w:t>
      </w:r>
      <w:r w:rsidR="00CF280B">
        <w:rPr>
          <w:rFonts w:ascii="Century Gothic" w:hAnsi="Century Gothic"/>
          <w:sz w:val="24"/>
          <w:szCs w:val="24"/>
        </w:rPr>
        <w:br/>
      </w:r>
      <w:r w:rsidRPr="00585CC8">
        <w:rPr>
          <w:rFonts w:ascii="Century Gothic" w:hAnsi="Century Gothic"/>
          <w:sz w:val="24"/>
          <w:szCs w:val="24"/>
        </w:rPr>
        <w:t>i</w:t>
      </w:r>
      <w:r>
        <w:rPr>
          <w:rFonts w:ascii="Century Gothic" w:hAnsi="Century Gothic"/>
          <w:sz w:val="24"/>
          <w:szCs w:val="24"/>
        </w:rPr>
        <w:t xml:space="preserve"> informowania wychowawcy klasy </w:t>
      </w:r>
      <w:r w:rsidRPr="00585CC8">
        <w:rPr>
          <w:rFonts w:ascii="Century Gothic" w:hAnsi="Century Gothic"/>
          <w:sz w:val="24"/>
          <w:szCs w:val="24"/>
        </w:rPr>
        <w:t>o planowanej, dłuższej nieobecności dziecka;</w:t>
      </w:r>
    </w:p>
    <w:p w:rsidR="00585CC8" w:rsidRPr="00585CC8" w:rsidRDefault="00585CC8" w:rsidP="00353C50">
      <w:pPr>
        <w:pStyle w:val="cz2"/>
        <w:numPr>
          <w:ilvl w:val="0"/>
          <w:numId w:val="98"/>
        </w:numPr>
        <w:spacing w:line="360" w:lineRule="auto"/>
        <w:ind w:left="567" w:hanging="283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585CC8">
        <w:rPr>
          <w:rFonts w:ascii="Century Gothic" w:hAnsi="Century Gothic" w:cs="Times New Roman"/>
          <w:color w:val="auto"/>
          <w:sz w:val="24"/>
          <w:szCs w:val="24"/>
        </w:rPr>
        <w:t xml:space="preserve">poinformowania Dyrektora </w:t>
      </w:r>
      <w:r w:rsidR="00660D43">
        <w:rPr>
          <w:rFonts w:ascii="Century Gothic" w:hAnsi="Century Gothic" w:cs="Times New Roman"/>
          <w:color w:val="auto"/>
          <w:sz w:val="24"/>
          <w:szCs w:val="24"/>
        </w:rPr>
        <w:t>Szkoły</w:t>
      </w:r>
      <w:r w:rsidRPr="00585CC8">
        <w:rPr>
          <w:rFonts w:ascii="Century Gothic" w:hAnsi="Century Gothic" w:cs="Times New Roman"/>
          <w:color w:val="auto"/>
          <w:sz w:val="24"/>
          <w:szCs w:val="24"/>
        </w:rPr>
        <w:t xml:space="preserve"> lub wychowawcy klasy </w:t>
      </w:r>
      <w:r>
        <w:rPr>
          <w:rFonts w:ascii="Century Gothic" w:hAnsi="Century Gothic" w:cs="Times New Roman"/>
          <w:color w:val="auto"/>
          <w:sz w:val="24"/>
          <w:szCs w:val="24"/>
        </w:rPr>
        <w:br/>
      </w:r>
      <w:r w:rsidRPr="00585CC8">
        <w:rPr>
          <w:rFonts w:ascii="Century Gothic" w:hAnsi="Century Gothic" w:cs="Times New Roman"/>
          <w:color w:val="auto"/>
          <w:sz w:val="24"/>
          <w:szCs w:val="24"/>
        </w:rPr>
        <w:t>o nieuczęszczaniu dziecka na lekcje religii/etyki w celu zapewnienia dziecku należytej opieki w czasie trwania tych zajęć;</w:t>
      </w:r>
    </w:p>
    <w:p w:rsidR="00585CC8" w:rsidRPr="00585CC8" w:rsidRDefault="00585CC8" w:rsidP="00353C50">
      <w:pPr>
        <w:pStyle w:val="cz2"/>
        <w:numPr>
          <w:ilvl w:val="0"/>
          <w:numId w:val="98"/>
        </w:numPr>
        <w:spacing w:line="360" w:lineRule="auto"/>
        <w:ind w:left="567" w:hanging="283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585CC8">
        <w:rPr>
          <w:rFonts w:ascii="Century Gothic" w:hAnsi="Century Gothic" w:cs="Times New Roman"/>
          <w:color w:val="auto"/>
          <w:sz w:val="24"/>
          <w:szCs w:val="24"/>
        </w:rPr>
        <w:t>ponoszenia finansowej odpowiedzialności za zniszczenie przez dziecko mienia szkolnego;</w:t>
      </w:r>
    </w:p>
    <w:p w:rsidR="00585CC8" w:rsidRPr="00585CC8" w:rsidRDefault="00585CC8" w:rsidP="00353C50">
      <w:pPr>
        <w:pStyle w:val="cz2"/>
        <w:numPr>
          <w:ilvl w:val="0"/>
          <w:numId w:val="98"/>
        </w:numPr>
        <w:spacing w:line="360" w:lineRule="auto"/>
        <w:ind w:left="567" w:hanging="283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585CC8">
        <w:rPr>
          <w:rFonts w:ascii="Century Gothic" w:hAnsi="Century Gothic" w:cs="Times New Roman"/>
          <w:color w:val="auto"/>
          <w:sz w:val="24"/>
          <w:szCs w:val="24"/>
        </w:rPr>
        <w:t>uczestniczenia w klasowych zebraniach rodziców.</w:t>
      </w:r>
    </w:p>
    <w:p w:rsidR="00585CC8" w:rsidRPr="00585CC8" w:rsidRDefault="00585CC8" w:rsidP="00353C50">
      <w:pPr>
        <w:pStyle w:val="cz2"/>
        <w:numPr>
          <w:ilvl w:val="0"/>
          <w:numId w:val="53"/>
        </w:numPr>
        <w:spacing w:line="360" w:lineRule="auto"/>
        <w:ind w:left="284" w:hanging="284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585CC8">
        <w:rPr>
          <w:rFonts w:ascii="Century Gothic" w:hAnsi="Century Gothic" w:cs="Times New Roman"/>
          <w:color w:val="auto"/>
          <w:sz w:val="24"/>
          <w:szCs w:val="24"/>
        </w:rPr>
        <w:t xml:space="preserve">Nie dopuszcza się rozmów nauczycieli z rodzicami i udzielania informacji </w:t>
      </w:r>
      <w:r w:rsidR="00CF280B">
        <w:rPr>
          <w:rFonts w:ascii="Century Gothic" w:hAnsi="Century Gothic" w:cs="Times New Roman"/>
          <w:color w:val="auto"/>
          <w:sz w:val="24"/>
          <w:szCs w:val="24"/>
        </w:rPr>
        <w:br/>
      </w:r>
      <w:r w:rsidRPr="00585CC8">
        <w:rPr>
          <w:rFonts w:ascii="Century Gothic" w:hAnsi="Century Gothic" w:cs="Times New Roman"/>
          <w:color w:val="auto"/>
          <w:sz w:val="24"/>
          <w:szCs w:val="24"/>
        </w:rPr>
        <w:t>o uczniu w czasie trwania lekcji lub podczas dyżuru nauczyciela na przerwie.</w:t>
      </w:r>
    </w:p>
    <w:p w:rsidR="00585CC8" w:rsidRPr="00585CC8" w:rsidRDefault="00585CC8" w:rsidP="00353C50">
      <w:pPr>
        <w:pStyle w:val="cz2"/>
        <w:numPr>
          <w:ilvl w:val="0"/>
          <w:numId w:val="53"/>
        </w:numPr>
        <w:spacing w:line="360" w:lineRule="auto"/>
        <w:ind w:left="284" w:hanging="284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585CC8">
        <w:rPr>
          <w:rFonts w:ascii="Century Gothic" w:hAnsi="Century Gothic" w:cs="Times New Roman"/>
          <w:color w:val="auto"/>
          <w:sz w:val="24"/>
          <w:szCs w:val="24"/>
        </w:rPr>
        <w:t>Obecność rodziców na zebraniach klasowych potwierdzana jest ich podpisem na zbiorczej liście obecności dla danej klasy.</w:t>
      </w:r>
    </w:p>
    <w:p w:rsidR="00585CC8" w:rsidRPr="00585CC8" w:rsidRDefault="00585CC8" w:rsidP="00353C50">
      <w:pPr>
        <w:pStyle w:val="cz2"/>
        <w:numPr>
          <w:ilvl w:val="0"/>
          <w:numId w:val="53"/>
        </w:numPr>
        <w:spacing w:line="360" w:lineRule="auto"/>
        <w:ind w:left="284" w:hanging="284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585CC8">
        <w:rPr>
          <w:rFonts w:ascii="Century Gothic" w:hAnsi="Century Gothic" w:cs="Times New Roman"/>
          <w:color w:val="auto"/>
          <w:sz w:val="24"/>
          <w:szCs w:val="24"/>
        </w:rPr>
        <w:t>Rozmowy indywidualne/konsultacje są odnot</w:t>
      </w:r>
      <w:r>
        <w:rPr>
          <w:rFonts w:ascii="Century Gothic" w:hAnsi="Century Gothic" w:cs="Times New Roman"/>
          <w:color w:val="auto"/>
          <w:sz w:val="24"/>
          <w:szCs w:val="24"/>
        </w:rPr>
        <w:t xml:space="preserve">owywane przez wychowawcę klasy </w:t>
      </w:r>
      <w:r w:rsidRPr="00585CC8">
        <w:rPr>
          <w:rFonts w:ascii="Century Gothic" w:hAnsi="Century Gothic" w:cs="Times New Roman"/>
          <w:color w:val="auto"/>
          <w:sz w:val="24"/>
          <w:szCs w:val="24"/>
        </w:rPr>
        <w:t>w dzienniku lekcyjnym.</w:t>
      </w:r>
    </w:p>
    <w:p w:rsidR="00CF280B" w:rsidRDefault="00CF280B" w:rsidP="0020234A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C83B03" w:rsidRDefault="00CF280B" w:rsidP="0020234A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§31</w:t>
      </w:r>
      <w:r w:rsidR="00F6741E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</w:t>
      </w:r>
    </w:p>
    <w:p w:rsidR="00F6741E" w:rsidRPr="00F6741E" w:rsidRDefault="00CF280B" w:rsidP="00F6741E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[</w:t>
      </w:r>
      <w:r w:rsidR="00F6741E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Organizacja pracy Szkoły</w:t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]</w:t>
      </w:r>
    </w:p>
    <w:p w:rsidR="005134FD" w:rsidRPr="005134FD" w:rsidRDefault="005134FD" w:rsidP="00353C50">
      <w:pPr>
        <w:pStyle w:val="Akapitzlist"/>
        <w:numPr>
          <w:ilvl w:val="2"/>
          <w:numId w:val="3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hAnsi="Century Gothic" w:cs="Times New Roman"/>
          <w:sz w:val="24"/>
          <w:szCs w:val="24"/>
        </w:rPr>
      </w:pPr>
      <w:r w:rsidRPr="005134FD">
        <w:rPr>
          <w:rFonts w:ascii="Century Gothic" w:eastAsia="Times New Roman" w:hAnsi="Century Gothic" w:cs="Times New Roman"/>
          <w:sz w:val="24"/>
          <w:szCs w:val="24"/>
          <w:lang w:eastAsia="pl-PL"/>
        </w:rPr>
        <w:t>Struktura organizacyjna s</w:t>
      </w:r>
      <w:r w:rsidR="00BA35C7">
        <w:rPr>
          <w:rFonts w:ascii="Century Gothic" w:eastAsia="Times New Roman" w:hAnsi="Century Gothic" w:cs="Times New Roman"/>
          <w:sz w:val="24"/>
          <w:szCs w:val="24"/>
          <w:lang w:eastAsia="pl-PL"/>
        </w:rPr>
        <w:t>zkoły podstawowej obejmuje klas</w:t>
      </w:r>
      <w:r w:rsidR="00CF280B">
        <w:rPr>
          <w:rFonts w:ascii="Century Gothic" w:eastAsia="Times New Roman" w:hAnsi="Century Gothic" w:cs="Times New Roman"/>
          <w:sz w:val="24"/>
          <w:szCs w:val="24"/>
          <w:lang w:eastAsia="pl-PL"/>
        </w:rPr>
        <w:t>y</w:t>
      </w:r>
      <w:r w:rsidRPr="005134FD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I-VIII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.</w:t>
      </w:r>
    </w:p>
    <w:p w:rsidR="005134FD" w:rsidRPr="005134FD" w:rsidRDefault="005134FD" w:rsidP="00353C50">
      <w:pPr>
        <w:pStyle w:val="Akapitzlist"/>
        <w:numPr>
          <w:ilvl w:val="2"/>
          <w:numId w:val="3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hAnsi="Century Gothic" w:cs="Times New Roman"/>
          <w:sz w:val="24"/>
          <w:szCs w:val="24"/>
        </w:rPr>
      </w:pPr>
      <w:r w:rsidRPr="005134FD">
        <w:rPr>
          <w:rFonts w:ascii="Century Gothic" w:eastAsia="Times New Roman" w:hAnsi="Century Gothic" w:cs="Times New Roman"/>
          <w:sz w:val="24"/>
          <w:szCs w:val="24"/>
          <w:lang w:eastAsia="pl-PL"/>
        </w:rPr>
        <w:t>Podstawową jednostką organizacyjną Szkoły jest oddział.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5134FD">
        <w:rPr>
          <w:rFonts w:ascii="Century Gothic" w:eastAsia="Times New Roman" w:hAnsi="Century Gothic" w:cs="Times New Roman"/>
          <w:sz w:val="24"/>
          <w:szCs w:val="24"/>
          <w:lang w:eastAsia="pl-PL"/>
        </w:rPr>
        <w:t>Oddziałem opiekuje się nauczyciel wychowawca.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5134FD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W celu zapewnienia ciągłości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Pr="005134FD">
        <w:rPr>
          <w:rFonts w:ascii="Century Gothic" w:eastAsia="Times New Roman" w:hAnsi="Century Gothic" w:cs="Times New Roman"/>
          <w:sz w:val="24"/>
          <w:szCs w:val="24"/>
          <w:lang w:eastAsia="pl-PL"/>
        </w:rPr>
        <w:t>i skuteczności pracy wychowawczej nauczyciel wychowawca opiekuje się danym oddziałem w ciągu całego etapu edukacyjnego.</w:t>
      </w:r>
    </w:p>
    <w:p w:rsidR="00F6741E" w:rsidRPr="005134FD" w:rsidRDefault="00F6741E" w:rsidP="00353C50">
      <w:pPr>
        <w:pStyle w:val="Akapitzlist"/>
        <w:numPr>
          <w:ilvl w:val="2"/>
          <w:numId w:val="3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hAnsi="Century Gothic" w:cs="Times New Roman"/>
          <w:sz w:val="24"/>
          <w:szCs w:val="24"/>
        </w:rPr>
      </w:pPr>
      <w:r w:rsidRPr="005134FD">
        <w:rPr>
          <w:rFonts w:ascii="Century Gothic" w:hAnsi="Century Gothic" w:cs="Times New Roman"/>
          <w:sz w:val="24"/>
          <w:szCs w:val="24"/>
        </w:rPr>
        <w:t>Podstaw</w:t>
      </w:r>
      <w:r w:rsidRPr="005134FD">
        <w:rPr>
          <w:rFonts w:ascii="Century Gothic" w:hAnsi="Century Gothic" w:cs="TimesNewRoman"/>
          <w:sz w:val="24"/>
          <w:szCs w:val="24"/>
        </w:rPr>
        <w:t xml:space="preserve">ę </w:t>
      </w:r>
      <w:r w:rsidRPr="005134FD">
        <w:rPr>
          <w:rFonts w:ascii="Century Gothic" w:hAnsi="Century Gothic" w:cs="Times New Roman"/>
          <w:sz w:val="24"/>
          <w:szCs w:val="24"/>
        </w:rPr>
        <w:t>organizacji pracy Szkoły w danym roku szkolnym stanowi</w:t>
      </w:r>
      <w:r w:rsidRPr="005134FD">
        <w:rPr>
          <w:rFonts w:ascii="Century Gothic" w:hAnsi="Century Gothic" w:cs="TimesNewRoman"/>
          <w:sz w:val="24"/>
          <w:szCs w:val="24"/>
        </w:rPr>
        <w:t>ą</w:t>
      </w:r>
      <w:r w:rsidRPr="005134FD">
        <w:rPr>
          <w:rFonts w:ascii="Century Gothic" w:hAnsi="Century Gothic" w:cs="Times New Roman"/>
          <w:sz w:val="24"/>
          <w:szCs w:val="24"/>
        </w:rPr>
        <w:t>:</w:t>
      </w:r>
    </w:p>
    <w:p w:rsidR="00F6741E" w:rsidRDefault="00F6741E" w:rsidP="00353C50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imes New Roman"/>
          <w:sz w:val="24"/>
          <w:szCs w:val="24"/>
        </w:rPr>
      </w:pPr>
      <w:r w:rsidRPr="005134FD">
        <w:rPr>
          <w:rFonts w:ascii="Century Gothic" w:hAnsi="Century Gothic" w:cs="Times New Roman"/>
          <w:sz w:val="24"/>
          <w:szCs w:val="24"/>
        </w:rPr>
        <w:t>plan pracy Szkoły;</w:t>
      </w:r>
    </w:p>
    <w:p w:rsidR="005134FD" w:rsidRDefault="00F6741E" w:rsidP="00353C50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imes New Roman"/>
          <w:sz w:val="24"/>
          <w:szCs w:val="24"/>
        </w:rPr>
      </w:pPr>
      <w:r w:rsidRPr="005134FD">
        <w:rPr>
          <w:rFonts w:ascii="Century Gothic" w:hAnsi="Century Gothic" w:cs="Times New Roman"/>
          <w:sz w:val="24"/>
          <w:szCs w:val="24"/>
        </w:rPr>
        <w:t>arkusz organizacji Szkoły;</w:t>
      </w:r>
    </w:p>
    <w:p w:rsidR="00F6741E" w:rsidRPr="005134FD" w:rsidRDefault="00F6741E" w:rsidP="00353C50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imes New Roman"/>
          <w:sz w:val="24"/>
          <w:szCs w:val="24"/>
        </w:rPr>
      </w:pPr>
      <w:r w:rsidRPr="005134FD">
        <w:rPr>
          <w:rFonts w:ascii="Century Gothic" w:hAnsi="Century Gothic" w:cs="Times New Roman"/>
          <w:sz w:val="24"/>
          <w:szCs w:val="24"/>
        </w:rPr>
        <w:t>tygodniowy rozkład zaj</w:t>
      </w:r>
      <w:r w:rsidRPr="005134FD">
        <w:rPr>
          <w:rFonts w:ascii="Century Gothic" w:hAnsi="Century Gothic" w:cs="TimesNewRoman"/>
          <w:sz w:val="24"/>
          <w:szCs w:val="24"/>
        </w:rPr>
        <w:t>ęć</w:t>
      </w:r>
      <w:r w:rsidRPr="005134FD">
        <w:rPr>
          <w:rFonts w:ascii="Century Gothic" w:hAnsi="Century Gothic" w:cs="Times New Roman"/>
          <w:sz w:val="24"/>
          <w:szCs w:val="24"/>
        </w:rPr>
        <w:t>.</w:t>
      </w:r>
    </w:p>
    <w:p w:rsidR="00F6741E" w:rsidRPr="005134FD" w:rsidRDefault="00F6741E" w:rsidP="00353C50">
      <w:pPr>
        <w:pStyle w:val="Akapitzlist"/>
        <w:numPr>
          <w:ilvl w:val="2"/>
          <w:numId w:val="3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hAnsi="Century Gothic" w:cs="Times New Roman"/>
          <w:sz w:val="24"/>
          <w:szCs w:val="24"/>
        </w:rPr>
      </w:pPr>
      <w:r w:rsidRPr="005134FD">
        <w:rPr>
          <w:rFonts w:ascii="Century Gothic" w:hAnsi="Century Gothic" w:cs="Times New Roman"/>
          <w:sz w:val="24"/>
          <w:szCs w:val="24"/>
        </w:rPr>
        <w:t>Działalno</w:t>
      </w:r>
      <w:r w:rsidRPr="005134FD">
        <w:rPr>
          <w:rFonts w:ascii="Century Gothic" w:hAnsi="Century Gothic" w:cs="TimesNewRoman"/>
          <w:sz w:val="24"/>
          <w:szCs w:val="24"/>
        </w:rPr>
        <w:t xml:space="preserve">ść </w:t>
      </w:r>
      <w:r w:rsidRPr="005134FD">
        <w:rPr>
          <w:rFonts w:ascii="Century Gothic" w:hAnsi="Century Gothic" w:cs="Times New Roman"/>
          <w:sz w:val="24"/>
          <w:szCs w:val="24"/>
        </w:rPr>
        <w:t>edukacyjna Szkoły jest okre</w:t>
      </w:r>
      <w:r w:rsidRPr="005134FD">
        <w:rPr>
          <w:rFonts w:ascii="Century Gothic" w:hAnsi="Century Gothic" w:cs="TimesNewRoman"/>
          <w:sz w:val="24"/>
          <w:szCs w:val="24"/>
        </w:rPr>
        <w:t>ś</w:t>
      </w:r>
      <w:r w:rsidRPr="005134FD">
        <w:rPr>
          <w:rFonts w:ascii="Century Gothic" w:hAnsi="Century Gothic" w:cs="Times New Roman"/>
          <w:sz w:val="24"/>
          <w:szCs w:val="24"/>
        </w:rPr>
        <w:t>lana przez:</w:t>
      </w:r>
    </w:p>
    <w:p w:rsidR="00F6741E" w:rsidRPr="005134FD" w:rsidRDefault="00F6741E" w:rsidP="00353C50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imes New Roman"/>
          <w:sz w:val="24"/>
          <w:szCs w:val="24"/>
        </w:rPr>
      </w:pPr>
      <w:r w:rsidRPr="005134FD">
        <w:rPr>
          <w:rFonts w:ascii="Century Gothic" w:hAnsi="Century Gothic" w:cs="Times New Roman"/>
          <w:sz w:val="24"/>
          <w:szCs w:val="24"/>
        </w:rPr>
        <w:lastRenderedPageBreak/>
        <w:t>szkolny zestaw programów nauczania oraz podr</w:t>
      </w:r>
      <w:r w:rsidRPr="005134FD">
        <w:rPr>
          <w:rFonts w:ascii="Century Gothic" w:hAnsi="Century Gothic" w:cs="TimesNewRoman"/>
          <w:sz w:val="24"/>
          <w:szCs w:val="24"/>
        </w:rPr>
        <w:t>ę</w:t>
      </w:r>
      <w:r w:rsidRPr="005134FD">
        <w:rPr>
          <w:rFonts w:ascii="Century Gothic" w:hAnsi="Century Gothic" w:cs="Times New Roman"/>
          <w:sz w:val="24"/>
          <w:szCs w:val="24"/>
        </w:rPr>
        <w:t>czników, który uwzgl</w:t>
      </w:r>
      <w:r w:rsidRPr="005134FD">
        <w:rPr>
          <w:rFonts w:ascii="Century Gothic" w:hAnsi="Century Gothic" w:cs="TimesNewRoman"/>
          <w:sz w:val="24"/>
          <w:szCs w:val="24"/>
        </w:rPr>
        <w:t>ę</w:t>
      </w:r>
      <w:r w:rsidRPr="005134FD">
        <w:rPr>
          <w:rFonts w:ascii="Century Gothic" w:hAnsi="Century Gothic" w:cs="Times New Roman"/>
          <w:sz w:val="24"/>
          <w:szCs w:val="24"/>
        </w:rPr>
        <w:t>dniaj</w:t>
      </w:r>
      <w:r w:rsidRPr="005134FD">
        <w:rPr>
          <w:rFonts w:ascii="Century Gothic" w:hAnsi="Century Gothic" w:cs="TimesNewRoman"/>
          <w:sz w:val="24"/>
          <w:szCs w:val="24"/>
        </w:rPr>
        <w:t>ą</w:t>
      </w:r>
      <w:r w:rsidRPr="005134FD">
        <w:rPr>
          <w:rFonts w:ascii="Century Gothic" w:hAnsi="Century Gothic" w:cs="Times New Roman"/>
          <w:sz w:val="24"/>
          <w:szCs w:val="24"/>
        </w:rPr>
        <w:t>c wymiar</w:t>
      </w:r>
      <w:r w:rsidR="005134FD">
        <w:rPr>
          <w:rFonts w:ascii="Century Gothic" w:hAnsi="Century Gothic" w:cs="Times New Roman"/>
          <w:sz w:val="24"/>
          <w:szCs w:val="24"/>
        </w:rPr>
        <w:t xml:space="preserve"> </w:t>
      </w:r>
      <w:r w:rsidRPr="005134FD">
        <w:rPr>
          <w:rFonts w:ascii="Century Gothic" w:hAnsi="Century Gothic" w:cs="Times New Roman"/>
          <w:sz w:val="24"/>
          <w:szCs w:val="24"/>
        </w:rPr>
        <w:t>wychowawczy, obejmuje cało</w:t>
      </w:r>
      <w:r w:rsidRPr="005134FD">
        <w:rPr>
          <w:rFonts w:ascii="Century Gothic" w:hAnsi="Century Gothic" w:cs="TimesNewRoman"/>
          <w:sz w:val="24"/>
          <w:szCs w:val="24"/>
        </w:rPr>
        <w:t xml:space="preserve">ść </w:t>
      </w:r>
      <w:r w:rsidRPr="005134FD">
        <w:rPr>
          <w:rFonts w:ascii="Century Gothic" w:hAnsi="Century Gothic" w:cs="Times New Roman"/>
          <w:sz w:val="24"/>
          <w:szCs w:val="24"/>
        </w:rPr>
        <w:t>działa</w:t>
      </w:r>
      <w:r w:rsidRPr="005134FD">
        <w:rPr>
          <w:rFonts w:ascii="Century Gothic" w:hAnsi="Century Gothic" w:cs="TimesNewRoman"/>
          <w:sz w:val="24"/>
          <w:szCs w:val="24"/>
        </w:rPr>
        <w:t xml:space="preserve">ń </w:t>
      </w:r>
      <w:r w:rsidRPr="005134FD">
        <w:rPr>
          <w:rFonts w:ascii="Century Gothic" w:hAnsi="Century Gothic" w:cs="Times New Roman"/>
          <w:sz w:val="24"/>
          <w:szCs w:val="24"/>
        </w:rPr>
        <w:t xml:space="preserve">Szkoły </w:t>
      </w:r>
      <w:r w:rsidR="005134FD">
        <w:rPr>
          <w:rFonts w:ascii="Century Gothic" w:hAnsi="Century Gothic" w:cs="Times New Roman"/>
          <w:sz w:val="24"/>
          <w:szCs w:val="24"/>
        </w:rPr>
        <w:br/>
      </w:r>
      <w:r w:rsidRPr="005134FD">
        <w:rPr>
          <w:rFonts w:ascii="Century Gothic" w:hAnsi="Century Gothic" w:cs="Times New Roman"/>
          <w:sz w:val="24"/>
          <w:szCs w:val="24"/>
        </w:rPr>
        <w:t>z punktu widzenia dydaktycznego;</w:t>
      </w:r>
    </w:p>
    <w:p w:rsidR="00F6741E" w:rsidRDefault="00F6741E" w:rsidP="00353C50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5134FD">
        <w:rPr>
          <w:rFonts w:ascii="Century Gothic" w:hAnsi="Century Gothic" w:cs="Times New Roman"/>
          <w:sz w:val="24"/>
          <w:szCs w:val="24"/>
        </w:rPr>
        <w:t>program wychowawczo-profilaktyczny, który opisuje w sposób cało</w:t>
      </w:r>
      <w:r w:rsidRPr="005134FD">
        <w:rPr>
          <w:rFonts w:ascii="Century Gothic" w:hAnsi="Century Gothic" w:cs="TimesNewRoman"/>
          <w:sz w:val="24"/>
          <w:szCs w:val="24"/>
        </w:rPr>
        <w:t>ś</w:t>
      </w:r>
      <w:r w:rsidRPr="005134FD">
        <w:rPr>
          <w:rFonts w:ascii="Century Gothic" w:hAnsi="Century Gothic" w:cs="Times New Roman"/>
          <w:sz w:val="24"/>
          <w:szCs w:val="24"/>
        </w:rPr>
        <w:t>ciowy wszystkie tre</w:t>
      </w:r>
      <w:r w:rsidRPr="005134FD">
        <w:rPr>
          <w:rFonts w:ascii="Century Gothic" w:hAnsi="Century Gothic" w:cs="TimesNewRoman"/>
          <w:sz w:val="24"/>
          <w:szCs w:val="24"/>
        </w:rPr>
        <w:t>ś</w:t>
      </w:r>
      <w:r w:rsidRPr="005134FD">
        <w:rPr>
          <w:rFonts w:ascii="Century Gothic" w:hAnsi="Century Gothic" w:cs="Times New Roman"/>
          <w:sz w:val="24"/>
          <w:szCs w:val="24"/>
        </w:rPr>
        <w:t>ci</w:t>
      </w:r>
      <w:r w:rsidR="005134FD">
        <w:rPr>
          <w:rFonts w:ascii="Century Gothic" w:hAnsi="Century Gothic" w:cs="Times New Roman"/>
          <w:sz w:val="24"/>
          <w:szCs w:val="24"/>
        </w:rPr>
        <w:t xml:space="preserve"> </w:t>
      </w:r>
      <w:r w:rsidRPr="005134FD">
        <w:rPr>
          <w:rFonts w:ascii="Century Gothic" w:hAnsi="Century Gothic" w:cs="Times New Roman"/>
          <w:sz w:val="24"/>
          <w:szCs w:val="24"/>
        </w:rPr>
        <w:t xml:space="preserve">i działania o charakterze wychowawczym </w:t>
      </w:r>
      <w:r w:rsidR="005134FD">
        <w:rPr>
          <w:rFonts w:ascii="Century Gothic" w:hAnsi="Century Gothic" w:cs="Times New Roman"/>
          <w:sz w:val="24"/>
          <w:szCs w:val="24"/>
        </w:rPr>
        <w:br/>
      </w:r>
      <w:r w:rsidRPr="005134FD">
        <w:rPr>
          <w:rFonts w:ascii="Century Gothic" w:hAnsi="Century Gothic" w:cs="Times New Roman"/>
          <w:sz w:val="24"/>
          <w:szCs w:val="24"/>
        </w:rPr>
        <w:t>i profilaktycznym, realizowane przez wszystkich</w:t>
      </w:r>
      <w:r w:rsidR="005134FD">
        <w:rPr>
          <w:rFonts w:ascii="Century Gothic" w:hAnsi="Century Gothic" w:cs="Times New Roman"/>
          <w:sz w:val="24"/>
          <w:szCs w:val="24"/>
        </w:rPr>
        <w:t xml:space="preserve"> </w:t>
      </w:r>
      <w:r w:rsidRPr="005134FD">
        <w:rPr>
          <w:rFonts w:ascii="Century Gothic" w:hAnsi="Century Gothic" w:cs="Times New Roman"/>
          <w:sz w:val="24"/>
          <w:szCs w:val="24"/>
        </w:rPr>
        <w:t>nauczycieli.</w:t>
      </w:r>
    </w:p>
    <w:p w:rsidR="005134FD" w:rsidRPr="00B33269" w:rsidRDefault="005134FD" w:rsidP="00353C50">
      <w:pPr>
        <w:pStyle w:val="Akapitzlist"/>
        <w:numPr>
          <w:ilvl w:val="2"/>
          <w:numId w:val="3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hAnsi="Century Gothic" w:cs="Times New Roman"/>
          <w:sz w:val="24"/>
          <w:szCs w:val="24"/>
        </w:rPr>
      </w:pPr>
      <w:r w:rsidRPr="005134FD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Rok szkolny rozpoczyna się z dniem 1 września każdego roku, a kończy - </w:t>
      </w:r>
      <w:r w:rsidR="00CF280B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Pr="005134FD">
        <w:rPr>
          <w:rFonts w:ascii="Century Gothic" w:eastAsia="Times New Roman" w:hAnsi="Century Gothic" w:cs="Times New Roman"/>
          <w:sz w:val="24"/>
          <w:szCs w:val="24"/>
          <w:lang w:eastAsia="pl-PL"/>
        </w:rPr>
        <w:t>z dniem 31 sierpnia następnego roku.</w:t>
      </w:r>
    </w:p>
    <w:p w:rsidR="00B33269" w:rsidRPr="00706379" w:rsidRDefault="00B33269" w:rsidP="00353C50">
      <w:pPr>
        <w:pStyle w:val="Akapitzlist"/>
        <w:numPr>
          <w:ilvl w:val="2"/>
          <w:numId w:val="3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hAnsi="Century Gothic" w:cs="Times New Roman"/>
          <w:sz w:val="28"/>
          <w:szCs w:val="24"/>
        </w:rPr>
      </w:pPr>
      <w:r w:rsidRPr="00B33269">
        <w:rPr>
          <w:rFonts w:ascii="Century Gothic" w:hAnsi="Century Gothic"/>
          <w:sz w:val="24"/>
        </w:rPr>
        <w:t>Godzina lekcyjna trwa 45 minut. W uzasadnionych przypadkach dopuszcza się prowadzenie zajęć edukacyjnych w czasie 30 do 60 minut, zachowując ogólny tygodniowy czas zajęć.</w:t>
      </w:r>
      <w:r w:rsidR="00CF280B">
        <w:rPr>
          <w:rFonts w:ascii="Century Gothic" w:hAnsi="Century Gothic"/>
          <w:sz w:val="24"/>
        </w:rPr>
        <w:t xml:space="preserve"> </w:t>
      </w:r>
      <w:r w:rsidRPr="00CF280B">
        <w:rPr>
          <w:rFonts w:ascii="Century Gothic" w:hAnsi="Century Gothic"/>
          <w:sz w:val="24"/>
        </w:rPr>
        <w:t>Czas trwania poszczególnych zajęć edukacyjnych w klasach I – III ustala nauczyciel prowadzący te zajęcia, zachowując ogólny tygodniowy czas zajęć ustalony w tygodniowym rozkładzie zajęć.</w:t>
      </w:r>
    </w:p>
    <w:p w:rsidR="00706379" w:rsidRPr="00706379" w:rsidRDefault="00706379" w:rsidP="00706379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 New Roman"/>
          <w:sz w:val="28"/>
          <w:szCs w:val="24"/>
        </w:rPr>
      </w:pPr>
    </w:p>
    <w:p w:rsidR="00DC0FB0" w:rsidRPr="00D2656E" w:rsidRDefault="00DC0FB0" w:rsidP="00DC0FB0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D2656E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§31a</w:t>
      </w:r>
    </w:p>
    <w:p w:rsidR="00DC0FB0" w:rsidRPr="00D2656E" w:rsidRDefault="00DC0FB0" w:rsidP="00DC0FB0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D2656E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[Oddziały sportowe]</w:t>
      </w:r>
    </w:p>
    <w:p w:rsidR="00DC0FB0" w:rsidRPr="00D2656E" w:rsidRDefault="00DC0FB0" w:rsidP="00660D43">
      <w:pPr>
        <w:pStyle w:val="Akapitzlist"/>
        <w:numPr>
          <w:ilvl w:val="0"/>
          <w:numId w:val="11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D2656E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W Szkole funkcjonują oddziały sportowe. W </w:t>
      </w:r>
      <w:bookmarkStart w:id="0" w:name="highlightHit_23"/>
      <w:bookmarkEnd w:id="0"/>
      <w:r w:rsidRPr="00D2656E">
        <w:rPr>
          <w:rFonts w:ascii="Century Gothic" w:eastAsia="Times New Roman" w:hAnsi="Century Gothic"/>
          <w:szCs w:val="24"/>
          <w:lang w:eastAsia="pl-PL"/>
        </w:rPr>
        <w:t>oddziale</w:t>
      </w:r>
      <w:r w:rsidRPr="00D2656E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bookmarkStart w:id="1" w:name="highlightHit_24"/>
      <w:bookmarkEnd w:id="1"/>
      <w:r w:rsidRPr="00D2656E">
        <w:rPr>
          <w:rFonts w:ascii="Century Gothic" w:eastAsia="Times New Roman" w:hAnsi="Century Gothic"/>
          <w:szCs w:val="24"/>
          <w:lang w:eastAsia="pl-PL"/>
        </w:rPr>
        <w:t>sportowym</w:t>
      </w:r>
      <w:r w:rsidRPr="00D2656E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są prowadzone zajęcia </w:t>
      </w:r>
      <w:bookmarkStart w:id="2" w:name="highlightHit_25"/>
      <w:bookmarkEnd w:id="2"/>
      <w:r w:rsidRPr="00D2656E">
        <w:rPr>
          <w:rFonts w:ascii="Century Gothic" w:eastAsia="Times New Roman" w:hAnsi="Century Gothic"/>
          <w:szCs w:val="24"/>
          <w:lang w:eastAsia="pl-PL"/>
        </w:rPr>
        <w:t>sportowe</w:t>
      </w:r>
      <w:r w:rsidRPr="00D2656E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obejmujące szkolenie </w:t>
      </w:r>
      <w:bookmarkStart w:id="3" w:name="highlightHit_26"/>
      <w:bookmarkEnd w:id="3"/>
      <w:r w:rsidRPr="00D2656E">
        <w:rPr>
          <w:rFonts w:ascii="Century Gothic" w:eastAsia="Times New Roman" w:hAnsi="Century Gothic"/>
          <w:szCs w:val="24"/>
          <w:lang w:eastAsia="pl-PL"/>
        </w:rPr>
        <w:t>sportowe</w:t>
      </w:r>
      <w:r w:rsidRPr="00D2656E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w jednym lub kilku sportach, w co najmniej trzech kolejnych klasach szkoły, dla co najmniej 20 uczniów w </w:t>
      </w:r>
      <w:bookmarkStart w:id="4" w:name="highlightHit_27"/>
      <w:bookmarkEnd w:id="4"/>
      <w:r w:rsidRPr="00D2656E">
        <w:rPr>
          <w:rFonts w:ascii="Century Gothic" w:eastAsia="Times New Roman" w:hAnsi="Century Gothic"/>
          <w:szCs w:val="24"/>
          <w:lang w:eastAsia="pl-PL"/>
        </w:rPr>
        <w:t>oddziale</w:t>
      </w:r>
      <w:r w:rsidRPr="00D2656E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w pierwszym roku szkolenia.</w:t>
      </w:r>
    </w:p>
    <w:p w:rsidR="00DC0FB0" w:rsidRPr="00D2656E" w:rsidRDefault="00DC0FB0" w:rsidP="00660D43">
      <w:pPr>
        <w:pStyle w:val="Akapitzlist"/>
        <w:numPr>
          <w:ilvl w:val="0"/>
          <w:numId w:val="11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bookmarkStart w:id="5" w:name="highlightHit_74"/>
      <w:bookmarkEnd w:id="5"/>
      <w:r w:rsidRPr="00D2656E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W oddziałach </w:t>
      </w:r>
      <w:bookmarkStart w:id="6" w:name="highlightHit_75"/>
      <w:bookmarkEnd w:id="6"/>
      <w:r w:rsidRPr="00D2656E">
        <w:rPr>
          <w:rFonts w:ascii="Century Gothic" w:eastAsia="Times New Roman" w:hAnsi="Century Gothic" w:cs="Times New Roman"/>
          <w:sz w:val="24"/>
          <w:szCs w:val="24"/>
          <w:lang w:eastAsia="pl-PL"/>
        </w:rPr>
        <w:t>sportowych w ramach zajęć sportowych jest realizowane szkolenie sportowe na podstawie programów szkolenia zatwierdzonych przez ministra właściwego do spraw kultury fizycznej. Program szkolenia jest realizowany równolegle z programem nauczania uwzględniającym podstawę programową kształcenia ogólnego.</w:t>
      </w:r>
    </w:p>
    <w:p w:rsidR="00DC0FB0" w:rsidRPr="00D2656E" w:rsidRDefault="00DC0FB0" w:rsidP="00660D43">
      <w:pPr>
        <w:pStyle w:val="Akapitzlist"/>
        <w:numPr>
          <w:ilvl w:val="0"/>
          <w:numId w:val="11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D2656E">
        <w:rPr>
          <w:rFonts w:ascii="Century Gothic" w:eastAsia="Times New Roman" w:hAnsi="Century Gothic" w:cs="Times New Roman"/>
          <w:sz w:val="24"/>
          <w:szCs w:val="24"/>
          <w:lang w:eastAsia="pl-PL"/>
        </w:rPr>
        <w:t>Szkolenie sportowe jest prowadzone na terenie Szkoły przy wykorzystaniu własnych obiektów lub urządzeń sportowych. Szkolenie sportowe może być także realizowane z wykorzystaniem obiektów lub urządzeń sportowych innych podmiotów na podstawie umowy zawartej między organem prowadzącym szkołę a danym podmiotem.</w:t>
      </w:r>
    </w:p>
    <w:p w:rsidR="00DC0FB0" w:rsidRPr="00D2656E" w:rsidRDefault="00DC0FB0" w:rsidP="00660D43">
      <w:pPr>
        <w:pStyle w:val="Akapitzlist"/>
        <w:numPr>
          <w:ilvl w:val="0"/>
          <w:numId w:val="11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bookmarkStart w:id="7" w:name="mip38300591"/>
      <w:bookmarkEnd w:id="7"/>
      <w:r w:rsidRPr="00D2656E">
        <w:rPr>
          <w:rFonts w:ascii="Century Gothic" w:eastAsia="Times New Roman" w:hAnsi="Century Gothic" w:cs="Times New Roman"/>
          <w:sz w:val="24"/>
          <w:szCs w:val="24"/>
          <w:lang w:eastAsia="pl-PL"/>
        </w:rPr>
        <w:lastRenderedPageBreak/>
        <w:t xml:space="preserve">W ramach programu szkolenia Szkoła może organizować dla uczniów obozy szkoleniowe, których celem jest doskonalenie umiejętności </w:t>
      </w:r>
      <w:bookmarkStart w:id="8" w:name="highlightHit_79"/>
      <w:bookmarkEnd w:id="8"/>
      <w:r w:rsidRPr="00D2656E">
        <w:rPr>
          <w:rFonts w:ascii="Century Gothic" w:eastAsia="Times New Roman" w:hAnsi="Century Gothic" w:cs="Times New Roman"/>
          <w:sz w:val="24"/>
          <w:szCs w:val="24"/>
          <w:lang w:eastAsia="pl-PL"/>
        </w:rPr>
        <w:t>sportowych i podniesienie poziomu wytrenowania.</w:t>
      </w:r>
    </w:p>
    <w:p w:rsidR="00DC0FB0" w:rsidRPr="00D2656E" w:rsidRDefault="00DC0FB0" w:rsidP="00660D43">
      <w:pPr>
        <w:pStyle w:val="Akapitzlist"/>
        <w:numPr>
          <w:ilvl w:val="0"/>
          <w:numId w:val="11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D2656E">
        <w:rPr>
          <w:rFonts w:ascii="Century Gothic" w:eastAsia="Times New Roman" w:hAnsi="Century Gothic" w:cs="Times New Roman"/>
          <w:sz w:val="24"/>
          <w:szCs w:val="24"/>
          <w:lang w:eastAsia="pl-PL"/>
        </w:rPr>
        <w:t>Szkoła może realizować programy sportowe we współpracy z polskimi związkami sportowymi, klubami sportowymi, stowarzyszeniami prowadzącymi działalność statutową w zakresie kultury fizycznej lub uczelniami prowadzącymi studia wyższe na kierunku związanym z dziedziną nauk o kulturze fizycznej.</w:t>
      </w:r>
    </w:p>
    <w:p w:rsidR="00DC0FB0" w:rsidRPr="00D2656E" w:rsidRDefault="00DC0FB0" w:rsidP="00660D43">
      <w:pPr>
        <w:pStyle w:val="Akapitzlist"/>
        <w:numPr>
          <w:ilvl w:val="0"/>
          <w:numId w:val="11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D2656E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Współpraca, o której mowa w ust. 5 powyżej, może dotyczyć w szczególności pomocy szkoleniowej, wzajemnego udostępniania obiektów lub urządzeń </w:t>
      </w:r>
      <w:bookmarkStart w:id="9" w:name="highlightHit_89"/>
      <w:bookmarkEnd w:id="9"/>
      <w:r w:rsidRPr="00D2656E">
        <w:rPr>
          <w:rFonts w:ascii="Century Gothic" w:eastAsia="Times New Roman" w:hAnsi="Century Gothic" w:cs="Times New Roman"/>
          <w:sz w:val="24"/>
          <w:szCs w:val="24"/>
          <w:lang w:eastAsia="pl-PL"/>
        </w:rPr>
        <w:t>sportowych, korzystania z opieki medycznej i zabiegów odnowy biologicznej, prowadzenia badań diagnostycznych, a także tworzenia warunków do uczestnictwa uczniów w zawodach krajowych i międzynarodowych.</w:t>
      </w:r>
    </w:p>
    <w:p w:rsidR="00DC0FB0" w:rsidRPr="00D2656E" w:rsidRDefault="00DC0FB0" w:rsidP="00660D43">
      <w:pPr>
        <w:pStyle w:val="Akapitzlist"/>
        <w:numPr>
          <w:ilvl w:val="0"/>
          <w:numId w:val="11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D2656E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W </w:t>
      </w:r>
      <w:bookmarkStart w:id="10" w:name="highlightHit_92"/>
      <w:bookmarkEnd w:id="10"/>
      <w:r w:rsidRPr="00D2656E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oddziałach </w:t>
      </w:r>
      <w:bookmarkStart w:id="11" w:name="highlightHit_93"/>
      <w:bookmarkEnd w:id="11"/>
      <w:r w:rsidRPr="00D2656E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sportowych realizuje się następujące etapy szkolenia </w:t>
      </w:r>
      <w:bookmarkStart w:id="12" w:name="highlightHit_98"/>
      <w:bookmarkEnd w:id="12"/>
      <w:r w:rsidRPr="00D2656E">
        <w:rPr>
          <w:rFonts w:ascii="Century Gothic" w:eastAsia="Times New Roman" w:hAnsi="Century Gothic" w:cs="Times New Roman"/>
          <w:sz w:val="24"/>
          <w:szCs w:val="24"/>
          <w:lang w:eastAsia="pl-PL"/>
        </w:rPr>
        <w:t>sportowego:</w:t>
      </w:r>
    </w:p>
    <w:p w:rsidR="00DC0FB0" w:rsidRPr="00D2656E" w:rsidRDefault="00DC0FB0" w:rsidP="00660D4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bookmarkStart w:id="13" w:name="mip38300599"/>
      <w:bookmarkEnd w:id="13"/>
      <w:r w:rsidRPr="00D2656E">
        <w:rPr>
          <w:rFonts w:ascii="Century Gothic" w:eastAsia="Times New Roman" w:hAnsi="Century Gothic" w:cs="Times New Roman"/>
          <w:sz w:val="24"/>
          <w:szCs w:val="24"/>
          <w:lang w:eastAsia="pl-PL"/>
        </w:rPr>
        <w:t>ukierunkowany - mający na celu ujawnienie predyspozycji i uzdolnień kwalifikujących uczniów do szkolenia w określonym sporcie;</w:t>
      </w:r>
    </w:p>
    <w:p w:rsidR="00DC0FB0" w:rsidRPr="00D2656E" w:rsidRDefault="00DC0FB0" w:rsidP="00660D4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bookmarkStart w:id="14" w:name="mip38300600"/>
      <w:bookmarkEnd w:id="14"/>
      <w:r w:rsidRPr="00D2656E">
        <w:rPr>
          <w:rFonts w:ascii="Century Gothic" w:eastAsia="Times New Roman" w:hAnsi="Century Gothic" w:cs="Times New Roman"/>
          <w:sz w:val="24"/>
          <w:szCs w:val="24"/>
          <w:lang w:eastAsia="pl-PL"/>
        </w:rPr>
        <w:t>specjalistyczny.</w:t>
      </w:r>
    </w:p>
    <w:p w:rsidR="00DC0FB0" w:rsidRPr="00D2656E" w:rsidRDefault="00DC0FB0" w:rsidP="00660D43">
      <w:pPr>
        <w:pStyle w:val="Akapitzlist"/>
        <w:numPr>
          <w:ilvl w:val="0"/>
          <w:numId w:val="11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bookmarkStart w:id="15" w:name="mip38300601"/>
      <w:bookmarkStart w:id="16" w:name="mip38300602"/>
      <w:bookmarkEnd w:id="15"/>
      <w:bookmarkEnd w:id="16"/>
      <w:r w:rsidRPr="00D2656E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Obowiązkowy tygodniowy wymiar godzin zajęć </w:t>
      </w:r>
      <w:bookmarkStart w:id="17" w:name="highlightHit_99"/>
      <w:bookmarkEnd w:id="17"/>
      <w:r w:rsidRPr="00D2656E">
        <w:rPr>
          <w:rFonts w:ascii="Century Gothic" w:eastAsia="Times New Roman" w:hAnsi="Century Gothic" w:cs="Times New Roman"/>
          <w:sz w:val="24"/>
          <w:szCs w:val="24"/>
          <w:lang w:eastAsia="pl-PL"/>
        </w:rPr>
        <w:t>sportowych wynosi</w:t>
      </w:r>
      <w:bookmarkStart w:id="18" w:name="mip38300604"/>
      <w:bookmarkEnd w:id="18"/>
      <w:r w:rsidRPr="00D2656E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co najmniej 10 godzin</w:t>
      </w:r>
      <w:bookmarkStart w:id="19" w:name="mip38300605"/>
      <w:bookmarkStart w:id="20" w:name="mip38300606"/>
      <w:bookmarkEnd w:id="19"/>
      <w:bookmarkEnd w:id="20"/>
      <w:r w:rsidRPr="00D2656E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. Obowiązkowy tygodniowy wymiar godzin zajęć </w:t>
      </w:r>
      <w:bookmarkStart w:id="21" w:name="highlightHit_106"/>
      <w:bookmarkEnd w:id="21"/>
      <w:r w:rsidRPr="00D2656E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sportowych ustala Dyrektor Szkoły w porozumieniu z organem prowadzącym Szkołę, na podstawie programu szkolenia, z uwzględnieniem etapu szkolenia </w:t>
      </w:r>
      <w:bookmarkStart w:id="22" w:name="highlightHit_108"/>
      <w:bookmarkEnd w:id="22"/>
      <w:r w:rsidRPr="00D2656E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sportowego, sportu oraz poziomu wyszkolenia </w:t>
      </w:r>
      <w:bookmarkStart w:id="23" w:name="highlightHit_109"/>
      <w:bookmarkEnd w:id="23"/>
      <w:r w:rsidRPr="00D2656E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sportowego uczniów. W ramach tych godzin są realizowane zajęcia szkolenia sportowego oraz obowiązkowe zajęcia wychowania fizycznego przewidziane w ramowym planie nauczania. </w:t>
      </w:r>
    </w:p>
    <w:p w:rsidR="00DC0FB0" w:rsidRPr="00D2656E" w:rsidRDefault="00DC0FB0" w:rsidP="00660D43">
      <w:pPr>
        <w:pStyle w:val="Akapitzlist"/>
        <w:numPr>
          <w:ilvl w:val="0"/>
          <w:numId w:val="117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bookmarkStart w:id="24" w:name="mip38300607"/>
      <w:bookmarkEnd w:id="24"/>
      <w:r w:rsidRPr="00D2656E">
        <w:rPr>
          <w:rFonts w:ascii="Century Gothic" w:eastAsia="Times New Roman" w:hAnsi="Century Gothic" w:cs="Times New Roman"/>
          <w:sz w:val="24"/>
          <w:szCs w:val="24"/>
          <w:lang w:eastAsia="pl-PL"/>
        </w:rPr>
        <w:t>W przypadkach uzasadnionych względami bezpieczeństwa, specyfiką sportu lub zróżnicowanym poziomem sportowym uczniów w czasie zajęć sportowych mogą być tworzone grupy ćwiczeniowe.</w:t>
      </w:r>
      <w:bookmarkStart w:id="25" w:name="mip21330057"/>
      <w:bookmarkEnd w:id="25"/>
    </w:p>
    <w:p w:rsidR="00DC0FB0" w:rsidRPr="00D2656E" w:rsidRDefault="00DC0FB0" w:rsidP="00B942FC">
      <w:pPr>
        <w:pStyle w:val="Akapitzlist"/>
        <w:numPr>
          <w:ilvl w:val="0"/>
          <w:numId w:val="11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D2656E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Minimalna liczba uczniów w grupie ćwiczeniowej w </w:t>
      </w:r>
      <w:bookmarkStart w:id="26" w:name="highlightHit_113"/>
      <w:bookmarkEnd w:id="26"/>
      <w:r w:rsidRPr="00D2656E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oddziale </w:t>
      </w:r>
      <w:bookmarkStart w:id="27" w:name="highlightHit_114"/>
      <w:bookmarkEnd w:id="27"/>
      <w:r w:rsidRPr="00D2656E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sportowym </w:t>
      </w:r>
      <w:bookmarkStart w:id="28" w:name="highlightHit_115"/>
      <w:bookmarkEnd w:id="28"/>
      <w:r w:rsidRPr="00D2656E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wynosi 10. W uzasadnionych przypadkach, za zgodą organu </w:t>
      </w:r>
      <w:r w:rsidR="00B942FC">
        <w:rPr>
          <w:rFonts w:ascii="Century Gothic" w:eastAsia="Times New Roman" w:hAnsi="Century Gothic" w:cs="Times New Roman"/>
          <w:sz w:val="24"/>
          <w:szCs w:val="24"/>
          <w:lang w:eastAsia="pl-PL"/>
        </w:rPr>
        <w:lastRenderedPageBreak/>
        <w:t xml:space="preserve">prowadzącego Szkołę, liczba uczniów </w:t>
      </w:r>
      <w:r w:rsidRPr="00D2656E">
        <w:rPr>
          <w:rFonts w:ascii="Century Gothic" w:eastAsia="Times New Roman" w:hAnsi="Century Gothic" w:cs="Times New Roman"/>
          <w:sz w:val="24"/>
          <w:szCs w:val="24"/>
          <w:lang w:eastAsia="pl-PL"/>
        </w:rPr>
        <w:t>w grupie ćwiczeniowej może być mniejsza.</w:t>
      </w:r>
    </w:p>
    <w:p w:rsidR="00DC0FB0" w:rsidRPr="00D2656E" w:rsidRDefault="00DC0FB0" w:rsidP="00B942FC">
      <w:pPr>
        <w:pStyle w:val="Akapitzlist"/>
        <w:numPr>
          <w:ilvl w:val="0"/>
          <w:numId w:val="11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D2656E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W uzasadnionych przypadkach uczniowie oddziału sportowego, którzy ze względu na kontuzję lub inną czasową niezdolność do uprawiania sportu nie uczestniczą w zajęciach sportowych, uczęszczają na pozostałe zajęcia edukacyjne. </w:t>
      </w:r>
    </w:p>
    <w:p w:rsidR="00DC0FB0" w:rsidRPr="00D2656E" w:rsidRDefault="00DC0FB0" w:rsidP="00B942FC">
      <w:pPr>
        <w:pStyle w:val="Akapitzlist"/>
        <w:numPr>
          <w:ilvl w:val="0"/>
          <w:numId w:val="11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D2656E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W przypadku opinii trenera lub instruktora prowadzącego zajęcia </w:t>
      </w:r>
      <w:bookmarkStart w:id="29" w:name="highlightHit_127"/>
      <w:bookmarkEnd w:id="29"/>
      <w:r w:rsidRPr="00D2656E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sportowe, lub opinii lekarza, uzasadniającej brak możliwości kontynuowania przez ucznia szkolenia </w:t>
      </w:r>
      <w:bookmarkStart w:id="30" w:name="highlightHit_128"/>
      <w:bookmarkEnd w:id="30"/>
      <w:r w:rsidRPr="00D2656E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sportowego, uczeń przechodzi od nowego roku szkolnego lub nowego semestru do </w:t>
      </w:r>
      <w:bookmarkStart w:id="31" w:name="highlightHit_129"/>
      <w:bookmarkEnd w:id="31"/>
      <w:r w:rsidRPr="00D2656E">
        <w:rPr>
          <w:rFonts w:ascii="Century Gothic" w:eastAsia="Times New Roman" w:hAnsi="Century Gothic" w:cs="Times New Roman"/>
          <w:sz w:val="24"/>
          <w:szCs w:val="24"/>
          <w:lang w:eastAsia="pl-PL"/>
        </w:rPr>
        <w:t>oddziału szkolnego działającego na zasadach ogólnych.</w:t>
      </w:r>
    </w:p>
    <w:p w:rsidR="00DC0FB0" w:rsidRPr="00D2656E" w:rsidRDefault="00DC0FB0" w:rsidP="00B942FC">
      <w:pPr>
        <w:pStyle w:val="Akapitzlist"/>
        <w:numPr>
          <w:ilvl w:val="0"/>
          <w:numId w:val="11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bookmarkStart w:id="32" w:name="mip21330060"/>
      <w:bookmarkEnd w:id="32"/>
      <w:r w:rsidRPr="00D2656E">
        <w:rPr>
          <w:rFonts w:ascii="Century Gothic" w:eastAsia="Times New Roman" w:hAnsi="Century Gothic" w:cs="Times New Roman"/>
          <w:sz w:val="24"/>
          <w:szCs w:val="24"/>
          <w:lang w:eastAsia="pl-PL"/>
        </w:rPr>
        <w:t>Do klasy I oddziału sportowego w szkole przyjmuje się kandydatów, którzy:</w:t>
      </w:r>
    </w:p>
    <w:p w:rsidR="00DC0FB0" w:rsidRPr="00D2656E" w:rsidRDefault="00DC0FB0" w:rsidP="00660D43">
      <w:pPr>
        <w:pStyle w:val="Akapitzlist"/>
        <w:numPr>
          <w:ilvl w:val="0"/>
          <w:numId w:val="1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bookmarkStart w:id="33" w:name="mip43061529"/>
      <w:bookmarkEnd w:id="33"/>
      <w:r w:rsidRPr="00D2656E">
        <w:rPr>
          <w:rFonts w:ascii="Century Gothic" w:eastAsia="Times New Roman" w:hAnsi="Century Gothic" w:cs="Times New Roman"/>
          <w:sz w:val="24"/>
          <w:szCs w:val="24"/>
          <w:lang w:eastAsia="pl-PL"/>
        </w:rPr>
        <w:t>posiadają bardzo dobry stan zdrowia, potwierdzony orzeczeniem lekarskim wydanym przez lekarza podstawowej opieki zdrowotnej;</w:t>
      </w:r>
    </w:p>
    <w:p w:rsidR="00DC0FB0" w:rsidRPr="00D2656E" w:rsidRDefault="00DC0FB0" w:rsidP="00660D43">
      <w:pPr>
        <w:pStyle w:val="Akapitzlist"/>
        <w:numPr>
          <w:ilvl w:val="0"/>
          <w:numId w:val="1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bookmarkStart w:id="34" w:name="mip43061530"/>
      <w:bookmarkEnd w:id="34"/>
      <w:r w:rsidRPr="00D2656E">
        <w:rPr>
          <w:rFonts w:ascii="Century Gothic" w:eastAsia="Times New Roman" w:hAnsi="Century Gothic" w:cs="Times New Roman"/>
          <w:sz w:val="24"/>
          <w:szCs w:val="24"/>
          <w:lang w:eastAsia="pl-PL"/>
        </w:rPr>
        <w:t>posiadają pisemną zgodę rodziców na uczęszczanie kandydata do oddziału sportowego;</w:t>
      </w:r>
    </w:p>
    <w:p w:rsidR="00DC0FB0" w:rsidRPr="00D2656E" w:rsidRDefault="00DC0FB0" w:rsidP="00660D43">
      <w:pPr>
        <w:pStyle w:val="Akapitzlist"/>
        <w:numPr>
          <w:ilvl w:val="0"/>
          <w:numId w:val="1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bookmarkStart w:id="35" w:name="mip43061531"/>
      <w:bookmarkEnd w:id="35"/>
      <w:r w:rsidRPr="00D2656E">
        <w:rPr>
          <w:rFonts w:ascii="Century Gothic" w:eastAsia="Times New Roman" w:hAnsi="Century Gothic" w:cs="Times New Roman"/>
          <w:sz w:val="24"/>
          <w:szCs w:val="24"/>
          <w:lang w:eastAsia="pl-PL"/>
        </w:rPr>
        <w:t>uzyskali pozytywne wyniki prób sprawności fizycznej, na warunkach ustalonych przez polski związek sportowy właściwy dla danego sportu, w którym jest prowadzone szkolenie sportowe w danym oddziale.</w:t>
      </w:r>
    </w:p>
    <w:p w:rsidR="00DC0FB0" w:rsidRPr="00D2656E" w:rsidRDefault="00DC0FB0" w:rsidP="00660D43">
      <w:pPr>
        <w:pStyle w:val="Akapitzlist"/>
        <w:numPr>
          <w:ilvl w:val="0"/>
          <w:numId w:val="11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bookmarkStart w:id="36" w:name="mip43061532"/>
      <w:bookmarkEnd w:id="36"/>
      <w:r w:rsidRPr="00D2656E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W przypadku większej liczby kandydatów spełniających warunki,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o których mowa </w:t>
      </w:r>
      <w:r w:rsidRPr="00D2656E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w ust. 13 powyżej, niż liczba wolnych miejsc w oddziale sportowym, na pierwszym etapie postępowania rekrutacyjnego są brane pod uwagę wyniki prób sprawności fizycznej, o których mowa w ust. 13 </w:t>
      </w:r>
      <w:proofErr w:type="spellStart"/>
      <w:r w:rsidRPr="00D2656E">
        <w:rPr>
          <w:rFonts w:ascii="Century Gothic" w:eastAsia="Times New Roman" w:hAnsi="Century Gothic" w:cs="Times New Roman"/>
          <w:sz w:val="24"/>
          <w:szCs w:val="24"/>
          <w:lang w:eastAsia="pl-PL"/>
        </w:rPr>
        <w:t>pkt</w:t>
      </w:r>
      <w:proofErr w:type="spellEnd"/>
      <w:r w:rsidRPr="00D2656E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3 powyżej.</w:t>
      </w:r>
    </w:p>
    <w:p w:rsidR="00BA35C7" w:rsidRPr="00DC0FB0" w:rsidRDefault="00DC0FB0" w:rsidP="00660D43">
      <w:pPr>
        <w:pStyle w:val="Akapitzlist"/>
        <w:numPr>
          <w:ilvl w:val="0"/>
          <w:numId w:val="11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bookmarkStart w:id="37" w:name="mip43061533"/>
      <w:bookmarkEnd w:id="37"/>
      <w:r w:rsidRPr="00D2656E">
        <w:rPr>
          <w:rFonts w:ascii="Century Gothic" w:eastAsia="Times New Roman" w:hAnsi="Century Gothic" w:cs="Times New Roman"/>
          <w:sz w:val="24"/>
          <w:szCs w:val="24"/>
          <w:lang w:eastAsia="pl-PL"/>
        </w:rPr>
        <w:t>W przypadku równorzędnych wyników uzyskanych na pierwszym etapie postępowania rekrutacyjnego, na drugim etapie postępowania rekrutacyjnego są brane pod uwagę łącznie kryteria, o których mowa w art. 131 ust. 2 ustawy prawo oświatowe</w:t>
      </w:r>
      <w:bookmarkStart w:id="38" w:name="mip43061534"/>
      <w:bookmarkEnd w:id="38"/>
      <w:r w:rsidRPr="00D2656E">
        <w:rPr>
          <w:rFonts w:ascii="Century Gothic" w:eastAsia="Times New Roman" w:hAnsi="Century Gothic" w:cs="Times New Roman"/>
          <w:sz w:val="24"/>
          <w:szCs w:val="24"/>
          <w:lang w:eastAsia="pl-PL"/>
        </w:rPr>
        <w:t>.</w:t>
      </w:r>
    </w:p>
    <w:p w:rsidR="00BA35C7" w:rsidRDefault="00BA35C7" w:rsidP="00CF280B">
      <w:pPr>
        <w:spacing w:after="0" w:line="360" w:lineRule="auto"/>
        <w:jc w:val="center"/>
        <w:rPr>
          <w:rFonts w:ascii="Century Gothic" w:hAnsi="Century Gothic"/>
          <w:b/>
          <w:sz w:val="24"/>
        </w:rPr>
      </w:pPr>
    </w:p>
    <w:p w:rsidR="00B942FC" w:rsidRDefault="00B942FC" w:rsidP="00CF280B">
      <w:pPr>
        <w:spacing w:after="0" w:line="360" w:lineRule="auto"/>
        <w:jc w:val="center"/>
        <w:rPr>
          <w:rFonts w:ascii="Century Gothic" w:hAnsi="Century Gothic"/>
          <w:b/>
          <w:sz w:val="24"/>
        </w:rPr>
      </w:pPr>
    </w:p>
    <w:p w:rsidR="00B942FC" w:rsidRDefault="00B942FC" w:rsidP="00CF280B">
      <w:pPr>
        <w:spacing w:after="0" w:line="360" w:lineRule="auto"/>
        <w:jc w:val="center"/>
        <w:rPr>
          <w:rFonts w:ascii="Century Gothic" w:hAnsi="Century Gothic"/>
          <w:b/>
          <w:sz w:val="24"/>
        </w:rPr>
      </w:pPr>
    </w:p>
    <w:p w:rsidR="00CF280B" w:rsidRDefault="00CF280B" w:rsidP="00CF280B">
      <w:pPr>
        <w:spacing w:after="0" w:line="360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lastRenderedPageBreak/>
        <w:t>§32.</w:t>
      </w:r>
    </w:p>
    <w:p w:rsidR="008A6B4D" w:rsidRPr="00820D63" w:rsidRDefault="00CF280B" w:rsidP="00CF280B">
      <w:pPr>
        <w:spacing w:after="0" w:line="360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[</w:t>
      </w:r>
      <w:r w:rsidR="008A6B4D" w:rsidRPr="00820D63">
        <w:rPr>
          <w:rFonts w:ascii="Century Gothic" w:hAnsi="Century Gothic"/>
          <w:b/>
          <w:sz w:val="24"/>
        </w:rPr>
        <w:t>Egzamin ósmoklasisty</w:t>
      </w:r>
      <w:r>
        <w:rPr>
          <w:rFonts w:ascii="Century Gothic" w:hAnsi="Century Gothic"/>
          <w:b/>
          <w:sz w:val="24"/>
        </w:rPr>
        <w:t>]</w:t>
      </w:r>
    </w:p>
    <w:p w:rsidR="008A6B4D" w:rsidRDefault="00CF280B" w:rsidP="00CF280B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W ostatniej klasie S</w:t>
      </w:r>
      <w:r w:rsidR="008A6B4D" w:rsidRPr="00820D63">
        <w:rPr>
          <w:rFonts w:ascii="Century Gothic" w:eastAsia="Times New Roman" w:hAnsi="Century Gothic" w:cs="Times New Roman"/>
          <w:sz w:val="24"/>
          <w:szCs w:val="24"/>
          <w:lang w:eastAsia="pl-PL"/>
        </w:rPr>
        <w:t>zkoły przeprowadza się egzamin ósmoklasisty.</w:t>
      </w:r>
    </w:p>
    <w:p w:rsidR="008A6B4D" w:rsidRDefault="008A6B4D" w:rsidP="008A6B4D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Ukończenie </w:t>
      </w:r>
      <w:r w:rsidRPr="00820D63">
        <w:rPr>
          <w:rFonts w:ascii="Century Gothic" w:eastAsia="Times New Roman" w:hAnsi="Century Gothic" w:cs="Times New Roman"/>
          <w:sz w:val="24"/>
          <w:szCs w:val="24"/>
          <w:lang w:eastAsia="pl-PL"/>
        </w:rPr>
        <w:t>szkoły podstawowej umożliwia dalsze kształceni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e w szkołach ponadpodstawowych.</w:t>
      </w:r>
    </w:p>
    <w:p w:rsidR="00CF280B" w:rsidRPr="00820D63" w:rsidRDefault="00CF280B" w:rsidP="00CF280B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B832A6" w:rsidRPr="00820D63" w:rsidRDefault="00CF280B" w:rsidP="00CF280B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§33</w:t>
      </w:r>
      <w:r w:rsidR="00B832A6">
        <w:rPr>
          <w:rFonts w:ascii="Century Gothic" w:hAnsi="Century Gothic"/>
          <w:b/>
          <w:sz w:val="24"/>
          <w:szCs w:val="24"/>
        </w:rPr>
        <w:t>.</w:t>
      </w:r>
    </w:p>
    <w:p w:rsidR="00B832A6" w:rsidRPr="00CF280B" w:rsidRDefault="00B832A6" w:rsidP="00CF280B">
      <w:pPr>
        <w:pStyle w:val="Akapitzlist"/>
        <w:spacing w:after="0" w:line="360" w:lineRule="auto"/>
        <w:ind w:left="284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CF280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[Arkusz </w:t>
      </w:r>
      <w:r w:rsidR="00CF280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organizacji S</w:t>
      </w:r>
      <w:r w:rsidRPr="00CF280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zkoły]</w:t>
      </w:r>
    </w:p>
    <w:p w:rsidR="00B832A6" w:rsidRDefault="00B832A6" w:rsidP="00353C50">
      <w:pPr>
        <w:pStyle w:val="Akapitzlist"/>
        <w:numPr>
          <w:ilvl w:val="1"/>
          <w:numId w:val="39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Arkusz organizacji Szkoły </w:t>
      </w:r>
      <w:r w:rsidRPr="00F92289">
        <w:rPr>
          <w:rFonts w:ascii="Century Gothic" w:eastAsia="Times New Roman" w:hAnsi="Century Gothic" w:cs="Times New Roman"/>
          <w:sz w:val="24"/>
          <w:szCs w:val="24"/>
          <w:lang w:eastAsia="pl-PL"/>
        </w:rPr>
        <w:t>określa szczegółową organizację nauczania, wychowania i opieki w danym roku szkolnym.</w:t>
      </w:r>
    </w:p>
    <w:p w:rsidR="00B832A6" w:rsidRDefault="00B832A6" w:rsidP="00353C50">
      <w:pPr>
        <w:pStyle w:val="Akapitzlist"/>
        <w:numPr>
          <w:ilvl w:val="1"/>
          <w:numId w:val="39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Arkusz organizacji szkoły opracowuje D</w:t>
      </w:r>
      <w:r w:rsidRPr="00F92289">
        <w:rPr>
          <w:rFonts w:ascii="Century Gothic" w:eastAsia="Times New Roman" w:hAnsi="Century Gothic" w:cs="Times New Roman"/>
          <w:sz w:val="24"/>
          <w:szCs w:val="24"/>
          <w:lang w:eastAsia="pl-PL"/>
        </w:rPr>
        <w:t>yrektor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F92289">
        <w:rPr>
          <w:rFonts w:ascii="Century Gothic" w:eastAsia="Times New Roman" w:hAnsi="Century Gothic" w:cs="Times New Roman"/>
          <w:sz w:val="24"/>
          <w:szCs w:val="24"/>
          <w:lang w:eastAsia="pl-PL"/>
        </w:rPr>
        <w:t>po zasięgnięciu opinii zakładowych organizacji związkowych będących jednostkami organizacyjnymi organizacji związkowych albo jednostkami organizacyjnymi organizacji związkowych zrzeszających nauczycieli.</w:t>
      </w:r>
    </w:p>
    <w:p w:rsidR="00B832A6" w:rsidRDefault="00B832A6" w:rsidP="00353C50">
      <w:pPr>
        <w:pStyle w:val="Akapitzlist"/>
        <w:numPr>
          <w:ilvl w:val="1"/>
          <w:numId w:val="39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92289">
        <w:rPr>
          <w:rFonts w:ascii="Century Gothic" w:eastAsia="Times New Roman" w:hAnsi="Century Gothic" w:cs="Times New Roman"/>
          <w:sz w:val="24"/>
          <w:szCs w:val="24"/>
          <w:lang w:eastAsia="pl-PL"/>
        </w:rPr>
        <w:t>Arkusz organizacji szkoły i przedszkola zatwierdza organ prowadzący, po zasięgnięciu opinii organu sprawującego nadzór pedagogiczny.</w:t>
      </w:r>
    </w:p>
    <w:p w:rsidR="00B832A6" w:rsidRPr="00F92289" w:rsidRDefault="00B832A6" w:rsidP="00353C50">
      <w:pPr>
        <w:pStyle w:val="Akapitzlist"/>
        <w:numPr>
          <w:ilvl w:val="1"/>
          <w:numId w:val="39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92289">
        <w:rPr>
          <w:rFonts w:ascii="Century Gothic" w:eastAsia="Times New Roman" w:hAnsi="Century Gothic" w:cs="Times New Roman"/>
          <w:sz w:val="24"/>
          <w:szCs w:val="24"/>
          <w:lang w:eastAsia="pl-PL"/>
        </w:rPr>
        <w:t>Na podstawie zatwierdzon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ego arkusza organizacji szkoły D</w:t>
      </w:r>
      <w:r w:rsidRPr="00F9228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yrektor, </w:t>
      </w:r>
      <w:r w:rsidR="00CF280B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Pr="00F92289">
        <w:rPr>
          <w:rFonts w:ascii="Century Gothic" w:eastAsia="Times New Roman" w:hAnsi="Century Gothic" w:cs="Times New Roman"/>
          <w:sz w:val="24"/>
          <w:szCs w:val="24"/>
          <w:lang w:eastAsia="pl-PL"/>
        </w:rPr>
        <w:t>z uwzględnieniem zasad ochrony zdrowia i higieny pracy, ustala tygodniowy rozkład zajęć określający organizację zajęć edukacyjnych.</w:t>
      </w:r>
    </w:p>
    <w:p w:rsidR="00B832A6" w:rsidRDefault="00B832A6" w:rsidP="00B832A6">
      <w:pPr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6741E" w:rsidRDefault="00CF280B" w:rsidP="0020234A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hAnsi="Century Gothic" w:cs="Times New Roman"/>
          <w:b/>
          <w:bCs/>
          <w:sz w:val="24"/>
          <w:szCs w:val="24"/>
        </w:rPr>
        <w:t>§34</w:t>
      </w:r>
      <w:r w:rsidR="003247F3">
        <w:rPr>
          <w:rFonts w:ascii="Century Gothic" w:hAnsi="Century Gothic" w:cs="Times New Roman"/>
          <w:b/>
          <w:bCs/>
          <w:sz w:val="24"/>
          <w:szCs w:val="24"/>
        </w:rPr>
        <w:t>.</w:t>
      </w:r>
    </w:p>
    <w:p w:rsidR="00820D63" w:rsidRPr="00820D63" w:rsidRDefault="00CF280B" w:rsidP="0020234A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[</w:t>
      </w:r>
      <w:r w:rsidR="003247F3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Zakres zadań nauczyciela i innych pracowników Szkoły</w:t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]</w:t>
      </w:r>
    </w:p>
    <w:p w:rsidR="003247F3" w:rsidRDefault="003247F3" w:rsidP="00353C50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hAnsi="Century Gothic" w:cs="Times New Roman"/>
          <w:sz w:val="24"/>
          <w:szCs w:val="24"/>
        </w:rPr>
      </w:pPr>
      <w:r w:rsidRPr="003247F3">
        <w:rPr>
          <w:rFonts w:ascii="Century Gothic" w:hAnsi="Century Gothic" w:cs="Times New Roman"/>
          <w:sz w:val="24"/>
          <w:szCs w:val="24"/>
        </w:rPr>
        <w:t>W Szkole zatrudnia si</w:t>
      </w:r>
      <w:r w:rsidRPr="003247F3">
        <w:rPr>
          <w:rFonts w:ascii="Century Gothic" w:hAnsi="Century Gothic" w:cs="TimesNewRoman"/>
          <w:sz w:val="24"/>
          <w:szCs w:val="24"/>
        </w:rPr>
        <w:t xml:space="preserve">ę </w:t>
      </w:r>
      <w:r w:rsidRPr="003247F3">
        <w:rPr>
          <w:rFonts w:ascii="Century Gothic" w:hAnsi="Century Gothic" w:cs="Times New Roman"/>
          <w:sz w:val="24"/>
          <w:szCs w:val="24"/>
        </w:rPr>
        <w:t>nauczycieli, wychowawców oraz stosownie do potrzeb: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3247F3">
        <w:rPr>
          <w:rFonts w:ascii="Century Gothic" w:hAnsi="Century Gothic" w:cs="Times New Roman"/>
          <w:sz w:val="24"/>
          <w:szCs w:val="24"/>
        </w:rPr>
        <w:t>nauczyciela wspomagaj</w:t>
      </w:r>
      <w:r w:rsidRPr="003247F3">
        <w:rPr>
          <w:rFonts w:ascii="Century Gothic" w:hAnsi="Century Gothic" w:cs="TimesNewRoman"/>
          <w:sz w:val="24"/>
          <w:szCs w:val="24"/>
        </w:rPr>
        <w:t>ą</w:t>
      </w:r>
      <w:r w:rsidRPr="003247F3">
        <w:rPr>
          <w:rFonts w:ascii="Century Gothic" w:hAnsi="Century Gothic" w:cs="Times New Roman"/>
          <w:sz w:val="24"/>
          <w:szCs w:val="24"/>
        </w:rPr>
        <w:t>cego, asystenta lub pomoc nauczyciela, specjalistów, a tak</w:t>
      </w:r>
      <w:r w:rsidRPr="003247F3">
        <w:rPr>
          <w:rFonts w:ascii="Century Gothic" w:hAnsi="Century Gothic" w:cs="TimesNewRoman"/>
          <w:sz w:val="24"/>
          <w:szCs w:val="24"/>
        </w:rPr>
        <w:t>ż</w:t>
      </w:r>
      <w:r w:rsidRPr="003247F3">
        <w:rPr>
          <w:rFonts w:ascii="Century Gothic" w:hAnsi="Century Gothic" w:cs="Times New Roman"/>
          <w:sz w:val="24"/>
          <w:szCs w:val="24"/>
        </w:rPr>
        <w:t>e innych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3247F3">
        <w:rPr>
          <w:rFonts w:ascii="Century Gothic" w:hAnsi="Century Gothic" w:cs="Times New Roman"/>
          <w:sz w:val="24"/>
          <w:szCs w:val="24"/>
        </w:rPr>
        <w:t>pracowników, w tym pracowników administracyjnych i obsługi.</w:t>
      </w:r>
    </w:p>
    <w:p w:rsidR="003247F3" w:rsidRPr="003247F3" w:rsidRDefault="003247F3" w:rsidP="00353C50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hAnsi="Century Gothic" w:cs="Times New Roman"/>
          <w:sz w:val="24"/>
          <w:szCs w:val="24"/>
        </w:rPr>
      </w:pPr>
      <w:r w:rsidRPr="003247F3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Nauczyciel w swoich działaniach dydaktycznych, wychowawczych </w:t>
      </w:r>
      <w:r w:rsidRPr="003247F3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  <w:t>i opiekuńczych ma obowiązek kierowania się dobrem uczniów, troską o ich zdrowie, postawę moralną i obywatelską, z poszanowaniem godności osobistej ucznia.</w:t>
      </w:r>
    </w:p>
    <w:p w:rsidR="003247F3" w:rsidRPr="003247F3" w:rsidRDefault="003247F3" w:rsidP="00353C50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N</w:t>
      </w:r>
      <w:r w:rsidRPr="003247F3">
        <w:rPr>
          <w:rFonts w:ascii="Century Gothic" w:hAnsi="Century Gothic" w:cs="Times New Roman"/>
          <w:sz w:val="24"/>
          <w:szCs w:val="24"/>
        </w:rPr>
        <w:t>auczyciel, wykonuj</w:t>
      </w:r>
      <w:r w:rsidRPr="003247F3">
        <w:rPr>
          <w:rFonts w:ascii="Century Gothic" w:hAnsi="Century Gothic" w:cs="TimesNewRoman"/>
          <w:sz w:val="24"/>
          <w:szCs w:val="24"/>
        </w:rPr>
        <w:t>ą</w:t>
      </w:r>
      <w:r w:rsidRPr="003247F3">
        <w:rPr>
          <w:rFonts w:ascii="Century Gothic" w:hAnsi="Century Gothic" w:cs="Times New Roman"/>
          <w:sz w:val="24"/>
          <w:szCs w:val="24"/>
        </w:rPr>
        <w:t>c prac</w:t>
      </w:r>
      <w:r w:rsidRPr="003247F3">
        <w:rPr>
          <w:rFonts w:ascii="Century Gothic" w:hAnsi="Century Gothic" w:cs="TimesNewRoman"/>
          <w:sz w:val="24"/>
          <w:szCs w:val="24"/>
        </w:rPr>
        <w:t xml:space="preserve">ę </w:t>
      </w:r>
      <w:r w:rsidRPr="003247F3">
        <w:rPr>
          <w:rFonts w:ascii="Century Gothic" w:hAnsi="Century Gothic" w:cs="Times New Roman"/>
          <w:sz w:val="24"/>
          <w:szCs w:val="24"/>
        </w:rPr>
        <w:t>dydaktyczno-wychowawcz</w:t>
      </w:r>
      <w:r w:rsidRPr="003247F3">
        <w:rPr>
          <w:rFonts w:ascii="Century Gothic" w:hAnsi="Century Gothic" w:cs="TimesNewRoman"/>
          <w:sz w:val="24"/>
          <w:szCs w:val="24"/>
        </w:rPr>
        <w:t xml:space="preserve">ą </w:t>
      </w:r>
      <w:r w:rsidRPr="003247F3">
        <w:rPr>
          <w:rFonts w:ascii="Century Gothic" w:hAnsi="Century Gothic" w:cs="Times New Roman"/>
          <w:sz w:val="24"/>
          <w:szCs w:val="24"/>
        </w:rPr>
        <w:t>i opieku</w:t>
      </w:r>
      <w:r w:rsidRPr="003247F3">
        <w:rPr>
          <w:rFonts w:ascii="Century Gothic" w:hAnsi="Century Gothic" w:cs="TimesNewRoman"/>
          <w:sz w:val="24"/>
          <w:szCs w:val="24"/>
        </w:rPr>
        <w:t>ń</w:t>
      </w:r>
      <w:r w:rsidRPr="003247F3">
        <w:rPr>
          <w:rFonts w:ascii="Century Gothic" w:hAnsi="Century Gothic" w:cs="Times New Roman"/>
          <w:sz w:val="24"/>
          <w:szCs w:val="24"/>
        </w:rPr>
        <w:t>cz</w:t>
      </w:r>
      <w:r w:rsidRPr="003247F3">
        <w:rPr>
          <w:rFonts w:ascii="Century Gothic" w:hAnsi="Century Gothic" w:cs="TimesNewRoman"/>
          <w:sz w:val="24"/>
          <w:szCs w:val="24"/>
        </w:rPr>
        <w:t>ą</w:t>
      </w:r>
      <w:r w:rsidRPr="003247F3">
        <w:rPr>
          <w:rFonts w:ascii="Century Gothic" w:hAnsi="Century Gothic" w:cs="Times New Roman"/>
          <w:sz w:val="24"/>
          <w:szCs w:val="24"/>
        </w:rPr>
        <w:t>, jest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3247F3">
        <w:rPr>
          <w:rFonts w:ascii="Century Gothic" w:hAnsi="Century Gothic" w:cs="Times New Roman"/>
          <w:sz w:val="24"/>
          <w:szCs w:val="24"/>
        </w:rPr>
        <w:t>odpowiedzialny za jako</w:t>
      </w:r>
      <w:r w:rsidRPr="003247F3">
        <w:rPr>
          <w:rFonts w:ascii="Century Gothic" w:hAnsi="Century Gothic" w:cs="TimesNewRoman"/>
          <w:sz w:val="24"/>
          <w:szCs w:val="24"/>
        </w:rPr>
        <w:t xml:space="preserve">ść </w:t>
      </w:r>
      <w:r w:rsidRPr="003247F3">
        <w:rPr>
          <w:rFonts w:ascii="Century Gothic" w:hAnsi="Century Gothic" w:cs="Times New Roman"/>
          <w:sz w:val="24"/>
          <w:szCs w:val="24"/>
        </w:rPr>
        <w:t>i wyniki tej pracy, a tak</w:t>
      </w:r>
      <w:r w:rsidRPr="003247F3">
        <w:rPr>
          <w:rFonts w:ascii="Century Gothic" w:hAnsi="Century Gothic" w:cs="TimesNewRoman"/>
          <w:sz w:val="24"/>
          <w:szCs w:val="24"/>
        </w:rPr>
        <w:t>ż</w:t>
      </w:r>
      <w:r w:rsidRPr="003247F3">
        <w:rPr>
          <w:rFonts w:ascii="Century Gothic" w:hAnsi="Century Gothic" w:cs="Times New Roman"/>
          <w:sz w:val="24"/>
          <w:szCs w:val="24"/>
        </w:rPr>
        <w:t>e bezpiecze</w:t>
      </w:r>
      <w:r w:rsidRPr="003247F3">
        <w:rPr>
          <w:rFonts w:ascii="Century Gothic" w:hAnsi="Century Gothic" w:cs="TimesNewRoman"/>
          <w:sz w:val="24"/>
          <w:szCs w:val="24"/>
        </w:rPr>
        <w:t>ń</w:t>
      </w:r>
      <w:r w:rsidRPr="003247F3">
        <w:rPr>
          <w:rFonts w:ascii="Century Gothic" w:hAnsi="Century Gothic" w:cs="Times New Roman"/>
          <w:sz w:val="24"/>
          <w:szCs w:val="24"/>
        </w:rPr>
        <w:t xml:space="preserve">stwo </w:t>
      </w:r>
      <w:r w:rsidRPr="003247F3">
        <w:rPr>
          <w:rFonts w:ascii="Century Gothic" w:hAnsi="Century Gothic" w:cs="Times New Roman"/>
          <w:sz w:val="24"/>
          <w:szCs w:val="24"/>
        </w:rPr>
        <w:lastRenderedPageBreak/>
        <w:t>powierzonych jego opiece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3247F3">
        <w:rPr>
          <w:rFonts w:ascii="Century Gothic" w:hAnsi="Century Gothic" w:cs="Times New Roman"/>
          <w:sz w:val="24"/>
          <w:szCs w:val="24"/>
        </w:rPr>
        <w:t>uczniów.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3247F3">
        <w:rPr>
          <w:rFonts w:ascii="Century Gothic" w:hAnsi="Century Gothic" w:cs="Times New Roman"/>
          <w:sz w:val="24"/>
          <w:szCs w:val="24"/>
        </w:rPr>
        <w:t>Rzetelne realizowanie zada</w:t>
      </w:r>
      <w:r w:rsidRPr="003247F3">
        <w:rPr>
          <w:rFonts w:ascii="Century Gothic" w:hAnsi="Century Gothic" w:cs="TimesNewRoman"/>
          <w:sz w:val="24"/>
          <w:szCs w:val="24"/>
        </w:rPr>
        <w:t xml:space="preserve">ń </w:t>
      </w:r>
      <w:r w:rsidRPr="003247F3">
        <w:rPr>
          <w:rFonts w:ascii="Century Gothic" w:hAnsi="Century Gothic" w:cs="Times New Roman"/>
          <w:sz w:val="24"/>
          <w:szCs w:val="24"/>
        </w:rPr>
        <w:t>zwi</w:t>
      </w:r>
      <w:r w:rsidRPr="003247F3">
        <w:rPr>
          <w:rFonts w:ascii="Century Gothic" w:hAnsi="Century Gothic" w:cs="TimesNewRoman"/>
          <w:sz w:val="24"/>
          <w:szCs w:val="24"/>
        </w:rPr>
        <w:t>ą</w:t>
      </w:r>
      <w:r w:rsidRPr="003247F3">
        <w:rPr>
          <w:rFonts w:ascii="Century Gothic" w:hAnsi="Century Gothic" w:cs="Times New Roman"/>
          <w:sz w:val="24"/>
          <w:szCs w:val="24"/>
        </w:rPr>
        <w:t>zanych z powierzonym stanowiskiem nauczyciela oraz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3247F3">
        <w:rPr>
          <w:rFonts w:ascii="Century Gothic" w:hAnsi="Century Gothic" w:cs="Times New Roman"/>
          <w:sz w:val="24"/>
          <w:szCs w:val="24"/>
        </w:rPr>
        <w:t>podstawowymi funkcjami Szkoły polega w szczególno</w:t>
      </w:r>
      <w:r w:rsidRPr="003247F3">
        <w:rPr>
          <w:rFonts w:ascii="Century Gothic" w:hAnsi="Century Gothic" w:cs="TimesNewRoman"/>
          <w:sz w:val="24"/>
          <w:szCs w:val="24"/>
        </w:rPr>
        <w:t>ś</w:t>
      </w:r>
      <w:r w:rsidRPr="003247F3">
        <w:rPr>
          <w:rFonts w:ascii="Century Gothic" w:hAnsi="Century Gothic" w:cs="Times New Roman"/>
          <w:sz w:val="24"/>
          <w:szCs w:val="24"/>
        </w:rPr>
        <w:t>ci na:</w:t>
      </w:r>
    </w:p>
    <w:p w:rsidR="003247F3" w:rsidRDefault="003247F3" w:rsidP="00353C50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imes New Roman"/>
          <w:sz w:val="24"/>
          <w:szCs w:val="24"/>
        </w:rPr>
      </w:pPr>
      <w:r w:rsidRPr="003247F3">
        <w:rPr>
          <w:rFonts w:ascii="Century Gothic" w:hAnsi="Century Gothic" w:cs="Times New Roman"/>
          <w:sz w:val="24"/>
          <w:szCs w:val="24"/>
        </w:rPr>
        <w:t>zapewnieniu bezpiecze</w:t>
      </w:r>
      <w:r w:rsidRPr="003247F3">
        <w:rPr>
          <w:rFonts w:ascii="Century Gothic" w:hAnsi="Century Gothic" w:cs="TimesNewRoman"/>
          <w:sz w:val="24"/>
          <w:szCs w:val="24"/>
        </w:rPr>
        <w:t>ń</w:t>
      </w:r>
      <w:r w:rsidRPr="003247F3">
        <w:rPr>
          <w:rFonts w:ascii="Century Gothic" w:hAnsi="Century Gothic" w:cs="Times New Roman"/>
          <w:sz w:val="24"/>
          <w:szCs w:val="24"/>
        </w:rPr>
        <w:t>stwa uczniom w czasie zaj</w:t>
      </w:r>
      <w:r w:rsidRPr="003247F3">
        <w:rPr>
          <w:rFonts w:ascii="Century Gothic" w:hAnsi="Century Gothic" w:cs="TimesNewRoman"/>
          <w:sz w:val="24"/>
          <w:szCs w:val="24"/>
        </w:rPr>
        <w:t xml:space="preserve">ęć </w:t>
      </w:r>
      <w:r w:rsidRPr="003247F3">
        <w:rPr>
          <w:rFonts w:ascii="Century Gothic" w:hAnsi="Century Gothic" w:cs="Times New Roman"/>
          <w:sz w:val="24"/>
          <w:szCs w:val="24"/>
        </w:rPr>
        <w:t>organizowanych przez Szkoł</w:t>
      </w:r>
      <w:r w:rsidRPr="003247F3">
        <w:rPr>
          <w:rFonts w:ascii="Century Gothic" w:hAnsi="Century Gothic" w:cs="TimesNewRoman"/>
          <w:sz w:val="24"/>
          <w:szCs w:val="24"/>
        </w:rPr>
        <w:t>ę</w:t>
      </w:r>
      <w:r w:rsidRPr="003247F3">
        <w:rPr>
          <w:rFonts w:ascii="Century Gothic" w:hAnsi="Century Gothic" w:cs="Times New Roman"/>
          <w:sz w:val="24"/>
          <w:szCs w:val="24"/>
        </w:rPr>
        <w:t>,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3247F3">
        <w:rPr>
          <w:rFonts w:ascii="Century Gothic" w:hAnsi="Century Gothic" w:cs="Times New Roman"/>
          <w:sz w:val="24"/>
          <w:szCs w:val="24"/>
        </w:rPr>
        <w:t>a zwłaszcza w czasie przydzielonych zaj</w:t>
      </w:r>
      <w:r w:rsidRPr="003247F3">
        <w:rPr>
          <w:rFonts w:ascii="Century Gothic" w:hAnsi="Century Gothic" w:cs="TimesNewRoman"/>
          <w:sz w:val="24"/>
          <w:szCs w:val="24"/>
        </w:rPr>
        <w:t xml:space="preserve">ęć </w:t>
      </w:r>
      <w:r w:rsidRPr="003247F3">
        <w:rPr>
          <w:rFonts w:ascii="Century Gothic" w:hAnsi="Century Gothic" w:cs="Times New Roman"/>
          <w:sz w:val="24"/>
          <w:szCs w:val="24"/>
        </w:rPr>
        <w:t>edukacyjnych, wychowawczych lub opieku</w:t>
      </w:r>
      <w:r w:rsidRPr="003247F3">
        <w:rPr>
          <w:rFonts w:ascii="Century Gothic" w:hAnsi="Century Gothic" w:cs="TimesNewRoman"/>
          <w:sz w:val="24"/>
          <w:szCs w:val="24"/>
        </w:rPr>
        <w:t>ń</w:t>
      </w:r>
      <w:r w:rsidRPr="003247F3">
        <w:rPr>
          <w:rFonts w:ascii="Century Gothic" w:hAnsi="Century Gothic" w:cs="Times New Roman"/>
          <w:sz w:val="24"/>
          <w:szCs w:val="24"/>
        </w:rPr>
        <w:t>czych,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3247F3">
        <w:rPr>
          <w:rFonts w:ascii="Century Gothic" w:hAnsi="Century Gothic" w:cs="Times New Roman"/>
          <w:sz w:val="24"/>
          <w:szCs w:val="24"/>
        </w:rPr>
        <w:t>wyznaczonych dy</w:t>
      </w:r>
      <w:r w:rsidRPr="003247F3">
        <w:rPr>
          <w:rFonts w:ascii="Century Gothic" w:hAnsi="Century Gothic" w:cs="TimesNewRoman"/>
          <w:sz w:val="24"/>
          <w:szCs w:val="24"/>
        </w:rPr>
        <w:t>ż</w:t>
      </w:r>
      <w:r w:rsidRPr="003247F3">
        <w:rPr>
          <w:rFonts w:ascii="Century Gothic" w:hAnsi="Century Gothic" w:cs="Times New Roman"/>
          <w:sz w:val="24"/>
          <w:szCs w:val="24"/>
        </w:rPr>
        <w:t>urów nauczycielskich oraz podczas organizowanych wycieczek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3247F3">
        <w:rPr>
          <w:rFonts w:ascii="Century Gothic" w:hAnsi="Century Gothic" w:cs="Times New Roman"/>
          <w:sz w:val="24"/>
          <w:szCs w:val="24"/>
        </w:rPr>
        <w:t>i uroczysto</w:t>
      </w:r>
      <w:r w:rsidRPr="003247F3">
        <w:rPr>
          <w:rFonts w:ascii="Century Gothic" w:hAnsi="Century Gothic" w:cs="TimesNewRoman"/>
          <w:sz w:val="24"/>
          <w:szCs w:val="24"/>
        </w:rPr>
        <w:t>ś</w:t>
      </w:r>
      <w:r w:rsidRPr="003247F3">
        <w:rPr>
          <w:rFonts w:ascii="Century Gothic" w:hAnsi="Century Gothic" w:cs="Times New Roman"/>
          <w:sz w:val="24"/>
          <w:szCs w:val="24"/>
        </w:rPr>
        <w:t>ci szkolnych;</w:t>
      </w:r>
    </w:p>
    <w:p w:rsidR="003247F3" w:rsidRDefault="003247F3" w:rsidP="00353C50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imes New Roman"/>
          <w:sz w:val="24"/>
          <w:szCs w:val="24"/>
        </w:rPr>
      </w:pPr>
      <w:r w:rsidRPr="003247F3">
        <w:rPr>
          <w:rFonts w:ascii="Century Gothic" w:hAnsi="Century Gothic" w:cs="Times New Roman"/>
          <w:sz w:val="24"/>
          <w:szCs w:val="24"/>
        </w:rPr>
        <w:t>kontrolowaniu obecno</w:t>
      </w:r>
      <w:r w:rsidRPr="003247F3">
        <w:rPr>
          <w:rFonts w:ascii="Century Gothic" w:hAnsi="Century Gothic" w:cs="TimesNewRoman"/>
          <w:sz w:val="24"/>
          <w:szCs w:val="24"/>
        </w:rPr>
        <w:t>ś</w:t>
      </w:r>
      <w:r w:rsidRPr="003247F3">
        <w:rPr>
          <w:rFonts w:ascii="Century Gothic" w:hAnsi="Century Gothic" w:cs="Times New Roman"/>
          <w:sz w:val="24"/>
          <w:szCs w:val="24"/>
        </w:rPr>
        <w:t>ci uczniów oraz miejsca prowadzenia zaj</w:t>
      </w:r>
      <w:r w:rsidRPr="003247F3">
        <w:rPr>
          <w:rFonts w:ascii="Century Gothic" w:hAnsi="Century Gothic" w:cs="TimesNewRoman"/>
          <w:sz w:val="24"/>
          <w:szCs w:val="24"/>
        </w:rPr>
        <w:t xml:space="preserve">ęć </w:t>
      </w:r>
      <w:r w:rsidRPr="003247F3">
        <w:rPr>
          <w:rFonts w:ascii="Century Gothic" w:hAnsi="Century Gothic" w:cs="Times New Roman"/>
          <w:sz w:val="24"/>
          <w:szCs w:val="24"/>
        </w:rPr>
        <w:t>pod wzgl</w:t>
      </w:r>
      <w:r w:rsidRPr="003247F3">
        <w:rPr>
          <w:rFonts w:ascii="Century Gothic" w:hAnsi="Century Gothic" w:cs="TimesNewRoman"/>
          <w:sz w:val="24"/>
          <w:szCs w:val="24"/>
        </w:rPr>
        <w:t>ę</w:t>
      </w:r>
      <w:r w:rsidRPr="003247F3">
        <w:rPr>
          <w:rFonts w:ascii="Century Gothic" w:hAnsi="Century Gothic" w:cs="Times New Roman"/>
          <w:sz w:val="24"/>
          <w:szCs w:val="24"/>
        </w:rPr>
        <w:t>dem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3247F3">
        <w:rPr>
          <w:rFonts w:ascii="Century Gothic" w:hAnsi="Century Gothic" w:cs="Times New Roman"/>
          <w:sz w:val="24"/>
          <w:szCs w:val="24"/>
        </w:rPr>
        <w:t>bezpiecze</w:t>
      </w:r>
      <w:r w:rsidRPr="003247F3">
        <w:rPr>
          <w:rFonts w:ascii="Century Gothic" w:hAnsi="Century Gothic" w:cs="TimesNewRoman"/>
          <w:sz w:val="24"/>
          <w:szCs w:val="24"/>
        </w:rPr>
        <w:t>ń</w:t>
      </w:r>
      <w:r w:rsidRPr="003247F3">
        <w:rPr>
          <w:rFonts w:ascii="Century Gothic" w:hAnsi="Century Gothic" w:cs="Times New Roman"/>
          <w:sz w:val="24"/>
          <w:szCs w:val="24"/>
        </w:rPr>
        <w:t>stwa i higieny pracy;</w:t>
      </w:r>
    </w:p>
    <w:p w:rsidR="003247F3" w:rsidRDefault="003247F3" w:rsidP="00353C50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imes New Roman"/>
          <w:sz w:val="24"/>
          <w:szCs w:val="24"/>
        </w:rPr>
      </w:pPr>
      <w:r w:rsidRPr="003247F3">
        <w:rPr>
          <w:rFonts w:ascii="Century Gothic" w:hAnsi="Century Gothic" w:cs="Times New Roman"/>
          <w:sz w:val="24"/>
          <w:szCs w:val="24"/>
        </w:rPr>
        <w:t>podnoszeniu oraz aktualizowaniu wiedzy i umiej</w:t>
      </w:r>
      <w:r w:rsidRPr="003247F3">
        <w:rPr>
          <w:rFonts w:ascii="Century Gothic" w:hAnsi="Century Gothic" w:cs="TimesNewRoman"/>
          <w:sz w:val="24"/>
          <w:szCs w:val="24"/>
        </w:rPr>
        <w:t>ę</w:t>
      </w:r>
      <w:r w:rsidRPr="003247F3">
        <w:rPr>
          <w:rFonts w:ascii="Century Gothic" w:hAnsi="Century Gothic" w:cs="Times New Roman"/>
          <w:sz w:val="24"/>
          <w:szCs w:val="24"/>
        </w:rPr>
        <w:t>tno</w:t>
      </w:r>
      <w:r w:rsidRPr="003247F3">
        <w:rPr>
          <w:rFonts w:ascii="Century Gothic" w:hAnsi="Century Gothic" w:cs="TimesNewRoman"/>
          <w:sz w:val="24"/>
          <w:szCs w:val="24"/>
        </w:rPr>
        <w:t>ś</w:t>
      </w:r>
      <w:r w:rsidRPr="003247F3">
        <w:rPr>
          <w:rFonts w:ascii="Century Gothic" w:hAnsi="Century Gothic" w:cs="Times New Roman"/>
          <w:sz w:val="24"/>
          <w:szCs w:val="24"/>
        </w:rPr>
        <w:t xml:space="preserve">ci zawodowych </w:t>
      </w:r>
      <w:r>
        <w:rPr>
          <w:rFonts w:ascii="Century Gothic" w:hAnsi="Century Gothic" w:cs="Times New Roman"/>
          <w:sz w:val="24"/>
          <w:szCs w:val="24"/>
        </w:rPr>
        <w:br/>
      </w:r>
      <w:r w:rsidRPr="003247F3">
        <w:rPr>
          <w:rFonts w:ascii="Century Gothic" w:hAnsi="Century Gothic" w:cs="Times New Roman"/>
          <w:sz w:val="24"/>
          <w:szCs w:val="24"/>
        </w:rPr>
        <w:t>w dost</w:t>
      </w:r>
      <w:r w:rsidRPr="003247F3">
        <w:rPr>
          <w:rFonts w:ascii="Century Gothic" w:hAnsi="Century Gothic" w:cs="TimesNewRoman"/>
          <w:sz w:val="24"/>
          <w:szCs w:val="24"/>
        </w:rPr>
        <w:t>ę</w:t>
      </w:r>
      <w:r w:rsidRPr="003247F3">
        <w:rPr>
          <w:rFonts w:ascii="Century Gothic" w:hAnsi="Century Gothic" w:cs="Times New Roman"/>
          <w:sz w:val="24"/>
          <w:szCs w:val="24"/>
        </w:rPr>
        <w:t>pnych formach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3247F3">
        <w:rPr>
          <w:rFonts w:ascii="Century Gothic" w:hAnsi="Century Gothic" w:cs="Times New Roman"/>
          <w:sz w:val="24"/>
          <w:szCs w:val="24"/>
        </w:rPr>
        <w:t>doskonalenia;</w:t>
      </w:r>
    </w:p>
    <w:p w:rsidR="003247F3" w:rsidRDefault="003247F3" w:rsidP="00353C50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imes New Roman"/>
          <w:sz w:val="24"/>
          <w:szCs w:val="24"/>
        </w:rPr>
      </w:pPr>
      <w:r w:rsidRPr="003247F3">
        <w:rPr>
          <w:rFonts w:ascii="Century Gothic" w:hAnsi="Century Gothic" w:cs="Times New Roman"/>
          <w:sz w:val="24"/>
          <w:szCs w:val="24"/>
        </w:rPr>
        <w:t>organizowaniu i doskonaleniu warsztatu pracy, dbało</w:t>
      </w:r>
      <w:r w:rsidRPr="003247F3">
        <w:rPr>
          <w:rFonts w:ascii="Century Gothic" w:hAnsi="Century Gothic" w:cs="TimesNewRoman"/>
          <w:sz w:val="24"/>
          <w:szCs w:val="24"/>
        </w:rPr>
        <w:t>ś</w:t>
      </w:r>
      <w:r w:rsidRPr="003247F3">
        <w:rPr>
          <w:rFonts w:ascii="Century Gothic" w:hAnsi="Century Gothic" w:cs="Times New Roman"/>
          <w:sz w:val="24"/>
          <w:szCs w:val="24"/>
        </w:rPr>
        <w:t>ci o powierzone pomoce dydaktyczne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3247F3">
        <w:rPr>
          <w:rFonts w:ascii="Century Gothic" w:hAnsi="Century Gothic" w:cs="Times New Roman"/>
          <w:sz w:val="24"/>
          <w:szCs w:val="24"/>
        </w:rPr>
        <w:t>i sprz</w:t>
      </w:r>
      <w:r w:rsidRPr="003247F3">
        <w:rPr>
          <w:rFonts w:ascii="Century Gothic" w:hAnsi="Century Gothic" w:cs="TimesNewRoman"/>
          <w:sz w:val="24"/>
          <w:szCs w:val="24"/>
        </w:rPr>
        <w:t>ę</w:t>
      </w:r>
      <w:r w:rsidRPr="003247F3">
        <w:rPr>
          <w:rFonts w:ascii="Century Gothic" w:hAnsi="Century Gothic" w:cs="Times New Roman"/>
          <w:sz w:val="24"/>
          <w:szCs w:val="24"/>
        </w:rPr>
        <w:t>t szkolny;</w:t>
      </w:r>
    </w:p>
    <w:p w:rsidR="003247F3" w:rsidRDefault="003247F3" w:rsidP="00353C50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imes New Roman"/>
          <w:sz w:val="24"/>
          <w:szCs w:val="24"/>
        </w:rPr>
      </w:pPr>
      <w:r w:rsidRPr="003247F3">
        <w:rPr>
          <w:rFonts w:ascii="Century Gothic" w:hAnsi="Century Gothic" w:cs="Times New Roman"/>
          <w:sz w:val="24"/>
          <w:szCs w:val="24"/>
        </w:rPr>
        <w:t>zapewnieniu wła</w:t>
      </w:r>
      <w:r w:rsidRPr="003247F3">
        <w:rPr>
          <w:rFonts w:ascii="Century Gothic" w:hAnsi="Century Gothic" w:cs="TimesNewRoman"/>
          <w:sz w:val="24"/>
          <w:szCs w:val="24"/>
        </w:rPr>
        <w:t>ś</w:t>
      </w:r>
      <w:r w:rsidRPr="003247F3">
        <w:rPr>
          <w:rFonts w:ascii="Century Gothic" w:hAnsi="Century Gothic" w:cs="Times New Roman"/>
          <w:sz w:val="24"/>
          <w:szCs w:val="24"/>
        </w:rPr>
        <w:t>ciwego poziomu nauczania i wychowania powierzonych mu uczniów poprzez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3247F3">
        <w:rPr>
          <w:rFonts w:ascii="Century Gothic" w:hAnsi="Century Gothic" w:cs="Times New Roman"/>
          <w:sz w:val="24"/>
          <w:szCs w:val="24"/>
        </w:rPr>
        <w:t>planow</w:t>
      </w:r>
      <w:r w:rsidRPr="003247F3">
        <w:rPr>
          <w:rFonts w:ascii="Century Gothic" w:hAnsi="Century Gothic" w:cs="TimesNewRoman"/>
          <w:sz w:val="24"/>
          <w:szCs w:val="24"/>
        </w:rPr>
        <w:t xml:space="preserve">ą </w:t>
      </w:r>
      <w:r w:rsidRPr="003247F3">
        <w:rPr>
          <w:rFonts w:ascii="Century Gothic" w:hAnsi="Century Gothic" w:cs="Times New Roman"/>
          <w:sz w:val="24"/>
          <w:szCs w:val="24"/>
        </w:rPr>
        <w:t>realizacj</w:t>
      </w:r>
      <w:r w:rsidRPr="003247F3">
        <w:rPr>
          <w:rFonts w:ascii="Century Gothic" w:hAnsi="Century Gothic" w:cs="TimesNewRoman"/>
          <w:sz w:val="24"/>
          <w:szCs w:val="24"/>
        </w:rPr>
        <w:t xml:space="preserve">ę </w:t>
      </w:r>
      <w:r w:rsidRPr="003247F3">
        <w:rPr>
          <w:rFonts w:ascii="Century Gothic" w:hAnsi="Century Gothic" w:cs="Times New Roman"/>
          <w:sz w:val="24"/>
          <w:szCs w:val="24"/>
        </w:rPr>
        <w:t>podstawy programowej oraz dostosowanego programu nauczania lub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3247F3">
        <w:rPr>
          <w:rFonts w:ascii="Century Gothic" w:hAnsi="Century Gothic" w:cs="Times New Roman"/>
          <w:sz w:val="24"/>
          <w:szCs w:val="24"/>
        </w:rPr>
        <w:t>wychowania w zakresie przydzielonych mu zaj</w:t>
      </w:r>
      <w:r w:rsidRPr="003247F3">
        <w:rPr>
          <w:rFonts w:ascii="Century Gothic" w:hAnsi="Century Gothic" w:cs="TimesNewRoman"/>
          <w:sz w:val="24"/>
          <w:szCs w:val="24"/>
        </w:rPr>
        <w:t xml:space="preserve">ęć </w:t>
      </w:r>
      <w:r w:rsidRPr="003247F3">
        <w:rPr>
          <w:rFonts w:ascii="Century Gothic" w:hAnsi="Century Gothic" w:cs="Times New Roman"/>
          <w:sz w:val="24"/>
          <w:szCs w:val="24"/>
        </w:rPr>
        <w:t>edukacyjnych, wychowawczych lub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3247F3">
        <w:rPr>
          <w:rFonts w:ascii="Century Gothic" w:hAnsi="Century Gothic" w:cs="Times New Roman"/>
          <w:sz w:val="24"/>
          <w:szCs w:val="24"/>
        </w:rPr>
        <w:t>opieku</w:t>
      </w:r>
      <w:r w:rsidRPr="003247F3">
        <w:rPr>
          <w:rFonts w:ascii="Century Gothic" w:hAnsi="Century Gothic" w:cs="TimesNewRoman"/>
          <w:sz w:val="24"/>
          <w:szCs w:val="24"/>
        </w:rPr>
        <w:t>ń</w:t>
      </w:r>
      <w:r w:rsidRPr="003247F3">
        <w:rPr>
          <w:rFonts w:ascii="Century Gothic" w:hAnsi="Century Gothic" w:cs="Times New Roman"/>
          <w:sz w:val="24"/>
          <w:szCs w:val="24"/>
        </w:rPr>
        <w:t>czych, zgodnie z jego kwalifikacjami zawodowymi oraz umiej</w:t>
      </w:r>
      <w:r w:rsidRPr="003247F3">
        <w:rPr>
          <w:rFonts w:ascii="Century Gothic" w:hAnsi="Century Gothic" w:cs="TimesNewRoman"/>
          <w:sz w:val="24"/>
          <w:szCs w:val="24"/>
        </w:rPr>
        <w:t>ę</w:t>
      </w:r>
      <w:r w:rsidRPr="003247F3">
        <w:rPr>
          <w:rFonts w:ascii="Century Gothic" w:hAnsi="Century Gothic" w:cs="Times New Roman"/>
          <w:sz w:val="24"/>
          <w:szCs w:val="24"/>
        </w:rPr>
        <w:t>tno</w:t>
      </w:r>
      <w:r w:rsidRPr="003247F3">
        <w:rPr>
          <w:rFonts w:ascii="Century Gothic" w:hAnsi="Century Gothic" w:cs="TimesNewRoman"/>
          <w:sz w:val="24"/>
          <w:szCs w:val="24"/>
        </w:rPr>
        <w:t>ś</w:t>
      </w:r>
      <w:r w:rsidRPr="003247F3">
        <w:rPr>
          <w:rFonts w:ascii="Century Gothic" w:hAnsi="Century Gothic" w:cs="Times New Roman"/>
          <w:sz w:val="24"/>
          <w:szCs w:val="24"/>
        </w:rPr>
        <w:t>ciami;</w:t>
      </w:r>
    </w:p>
    <w:p w:rsidR="00F67425" w:rsidRDefault="003247F3" w:rsidP="00353C50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imes New Roman"/>
          <w:sz w:val="24"/>
          <w:szCs w:val="24"/>
        </w:rPr>
      </w:pPr>
      <w:r w:rsidRPr="003247F3">
        <w:rPr>
          <w:rFonts w:ascii="Century Gothic" w:hAnsi="Century Gothic" w:cs="Times New Roman"/>
          <w:sz w:val="24"/>
          <w:szCs w:val="24"/>
        </w:rPr>
        <w:t>poinformowaniu, na pocz</w:t>
      </w:r>
      <w:r w:rsidRPr="003247F3">
        <w:rPr>
          <w:rFonts w:ascii="Century Gothic" w:hAnsi="Century Gothic" w:cs="TimesNewRoman"/>
          <w:sz w:val="24"/>
          <w:szCs w:val="24"/>
        </w:rPr>
        <w:t>ą</w:t>
      </w:r>
      <w:r w:rsidRPr="003247F3">
        <w:rPr>
          <w:rFonts w:ascii="Century Gothic" w:hAnsi="Century Gothic" w:cs="Times New Roman"/>
          <w:sz w:val="24"/>
          <w:szCs w:val="24"/>
        </w:rPr>
        <w:t>tku ka</w:t>
      </w:r>
      <w:r w:rsidRPr="003247F3">
        <w:rPr>
          <w:rFonts w:ascii="Century Gothic" w:hAnsi="Century Gothic" w:cs="TimesNewRoman"/>
          <w:sz w:val="24"/>
          <w:szCs w:val="24"/>
        </w:rPr>
        <w:t>ż</w:t>
      </w:r>
      <w:r w:rsidRPr="003247F3">
        <w:rPr>
          <w:rFonts w:ascii="Century Gothic" w:hAnsi="Century Gothic" w:cs="Times New Roman"/>
          <w:sz w:val="24"/>
          <w:szCs w:val="24"/>
        </w:rPr>
        <w:t>dego roku szkolnego, uczniów oraz ich rodziców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="00F67425">
        <w:rPr>
          <w:rFonts w:ascii="Century Gothic" w:hAnsi="Century Gothic" w:cs="Times New Roman"/>
          <w:sz w:val="24"/>
          <w:szCs w:val="24"/>
        </w:rPr>
        <w:t>w szczególności o:</w:t>
      </w:r>
    </w:p>
    <w:p w:rsidR="00F67425" w:rsidRDefault="003247F3" w:rsidP="00353C50">
      <w:pPr>
        <w:pStyle w:val="Akapitzlist"/>
        <w:numPr>
          <w:ilvl w:val="3"/>
          <w:numId w:val="52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Century Gothic" w:hAnsi="Century Gothic" w:cs="Times New Roman"/>
          <w:sz w:val="24"/>
          <w:szCs w:val="24"/>
        </w:rPr>
      </w:pPr>
      <w:r w:rsidRPr="00F67425">
        <w:rPr>
          <w:rFonts w:ascii="Century Gothic" w:hAnsi="Century Gothic" w:cs="Times New Roman"/>
          <w:sz w:val="24"/>
          <w:szCs w:val="24"/>
        </w:rPr>
        <w:t>wymaganiach edukacyjnych niezb</w:t>
      </w:r>
      <w:r w:rsidRPr="00F67425">
        <w:rPr>
          <w:rFonts w:ascii="Century Gothic" w:hAnsi="Century Gothic" w:cs="TimesNewRoman"/>
          <w:sz w:val="24"/>
          <w:szCs w:val="24"/>
        </w:rPr>
        <w:t>ę</w:t>
      </w:r>
      <w:r w:rsidRPr="00F67425">
        <w:rPr>
          <w:rFonts w:ascii="Century Gothic" w:hAnsi="Century Gothic" w:cs="Times New Roman"/>
          <w:sz w:val="24"/>
          <w:szCs w:val="24"/>
        </w:rPr>
        <w:t>dnych do otrzymania przez ucznia poszczególnych</w:t>
      </w:r>
      <w:r w:rsidR="00F67425">
        <w:rPr>
          <w:rFonts w:ascii="Century Gothic" w:hAnsi="Century Gothic" w:cs="Times New Roman"/>
          <w:sz w:val="24"/>
          <w:szCs w:val="24"/>
        </w:rPr>
        <w:t xml:space="preserve"> </w:t>
      </w:r>
      <w:r w:rsidRPr="00F67425">
        <w:rPr>
          <w:rFonts w:ascii="Century Gothic" w:hAnsi="Century Gothic" w:cs="TimesNewRoman"/>
          <w:sz w:val="24"/>
          <w:szCs w:val="24"/>
        </w:rPr>
        <w:t>ś</w:t>
      </w:r>
      <w:r w:rsidRPr="00F67425">
        <w:rPr>
          <w:rFonts w:ascii="Century Gothic" w:hAnsi="Century Gothic" w:cs="Times New Roman"/>
          <w:sz w:val="24"/>
          <w:szCs w:val="24"/>
        </w:rPr>
        <w:t>ródrocznych i rocznych ocen klasyfikacyjnych z prowadzonych zaj</w:t>
      </w:r>
      <w:r w:rsidRPr="00F67425">
        <w:rPr>
          <w:rFonts w:ascii="Century Gothic" w:hAnsi="Century Gothic" w:cs="TimesNewRoman"/>
          <w:sz w:val="24"/>
          <w:szCs w:val="24"/>
        </w:rPr>
        <w:t xml:space="preserve">ęć </w:t>
      </w:r>
      <w:r w:rsidRPr="00F67425">
        <w:rPr>
          <w:rFonts w:ascii="Century Gothic" w:hAnsi="Century Gothic" w:cs="Times New Roman"/>
          <w:sz w:val="24"/>
          <w:szCs w:val="24"/>
        </w:rPr>
        <w:t>edukacyjnych,</w:t>
      </w:r>
      <w:r w:rsidR="00F67425">
        <w:rPr>
          <w:rFonts w:ascii="Century Gothic" w:hAnsi="Century Gothic" w:cs="Times New Roman"/>
          <w:sz w:val="24"/>
          <w:szCs w:val="24"/>
        </w:rPr>
        <w:t xml:space="preserve"> </w:t>
      </w:r>
      <w:r w:rsidRPr="00F67425">
        <w:rPr>
          <w:rFonts w:ascii="Century Gothic" w:hAnsi="Century Gothic" w:cs="Times New Roman"/>
          <w:sz w:val="24"/>
          <w:szCs w:val="24"/>
        </w:rPr>
        <w:t>wynikaj</w:t>
      </w:r>
      <w:r w:rsidRPr="00F67425">
        <w:rPr>
          <w:rFonts w:ascii="Century Gothic" w:hAnsi="Century Gothic" w:cs="TimesNewRoman"/>
          <w:sz w:val="24"/>
          <w:szCs w:val="24"/>
        </w:rPr>
        <w:t>ą</w:t>
      </w:r>
      <w:r w:rsidRPr="00F67425">
        <w:rPr>
          <w:rFonts w:ascii="Century Gothic" w:hAnsi="Century Gothic" w:cs="Times New Roman"/>
          <w:sz w:val="24"/>
          <w:szCs w:val="24"/>
        </w:rPr>
        <w:t>cych z realizowanego programu nauczania; sposobach sprawdzania osi</w:t>
      </w:r>
      <w:r w:rsidRPr="00F67425">
        <w:rPr>
          <w:rFonts w:ascii="Century Gothic" w:hAnsi="Century Gothic" w:cs="TimesNewRoman"/>
          <w:sz w:val="24"/>
          <w:szCs w:val="24"/>
        </w:rPr>
        <w:t>ą</w:t>
      </w:r>
      <w:r w:rsidRPr="00F67425">
        <w:rPr>
          <w:rFonts w:ascii="Century Gothic" w:hAnsi="Century Gothic" w:cs="Times New Roman"/>
          <w:sz w:val="24"/>
          <w:szCs w:val="24"/>
        </w:rPr>
        <w:t>gni</w:t>
      </w:r>
      <w:r w:rsidRPr="00F67425">
        <w:rPr>
          <w:rFonts w:ascii="Century Gothic" w:hAnsi="Century Gothic" w:cs="TimesNewRoman"/>
          <w:sz w:val="24"/>
          <w:szCs w:val="24"/>
        </w:rPr>
        <w:t>ęć</w:t>
      </w:r>
      <w:r w:rsidR="00F67425">
        <w:rPr>
          <w:rFonts w:ascii="Century Gothic" w:hAnsi="Century Gothic" w:cs="TimesNewRoman"/>
          <w:sz w:val="24"/>
          <w:szCs w:val="24"/>
        </w:rPr>
        <w:t xml:space="preserve"> </w:t>
      </w:r>
      <w:r w:rsidRPr="00F67425">
        <w:rPr>
          <w:rFonts w:ascii="Century Gothic" w:hAnsi="Century Gothic" w:cs="Times New Roman"/>
          <w:sz w:val="24"/>
          <w:szCs w:val="24"/>
        </w:rPr>
        <w:t xml:space="preserve">edukacyjnych uczniów; </w:t>
      </w:r>
    </w:p>
    <w:p w:rsidR="003247F3" w:rsidRPr="00F67425" w:rsidRDefault="003247F3" w:rsidP="00353C50">
      <w:pPr>
        <w:pStyle w:val="Akapitzlist"/>
        <w:numPr>
          <w:ilvl w:val="3"/>
          <w:numId w:val="52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Century Gothic" w:hAnsi="Century Gothic" w:cs="Times New Roman"/>
          <w:sz w:val="24"/>
          <w:szCs w:val="24"/>
        </w:rPr>
      </w:pPr>
      <w:r w:rsidRPr="00F67425">
        <w:rPr>
          <w:rFonts w:ascii="Century Gothic" w:hAnsi="Century Gothic" w:cs="Times New Roman"/>
          <w:sz w:val="24"/>
          <w:szCs w:val="24"/>
        </w:rPr>
        <w:t>warunkach i trybie otrzymania wy</w:t>
      </w:r>
      <w:r w:rsidRPr="00F67425">
        <w:rPr>
          <w:rFonts w:ascii="Century Gothic" w:hAnsi="Century Gothic" w:cs="TimesNewRoman"/>
          <w:sz w:val="24"/>
          <w:szCs w:val="24"/>
        </w:rPr>
        <w:t>ż</w:t>
      </w:r>
      <w:r w:rsidRPr="00F67425">
        <w:rPr>
          <w:rFonts w:ascii="Century Gothic" w:hAnsi="Century Gothic" w:cs="Times New Roman"/>
          <w:sz w:val="24"/>
          <w:szCs w:val="24"/>
        </w:rPr>
        <w:t>szej ni</w:t>
      </w:r>
      <w:r w:rsidRPr="00F67425">
        <w:rPr>
          <w:rFonts w:ascii="Century Gothic" w:hAnsi="Century Gothic" w:cs="TimesNewRoman"/>
          <w:sz w:val="24"/>
          <w:szCs w:val="24"/>
        </w:rPr>
        <w:t xml:space="preserve">ż </w:t>
      </w:r>
      <w:r w:rsidRPr="00F67425">
        <w:rPr>
          <w:rFonts w:ascii="Century Gothic" w:hAnsi="Century Gothic" w:cs="Times New Roman"/>
          <w:sz w:val="24"/>
          <w:szCs w:val="24"/>
        </w:rPr>
        <w:t>przewidywana rocznej</w:t>
      </w:r>
      <w:r w:rsidR="00F67425">
        <w:rPr>
          <w:rFonts w:ascii="Century Gothic" w:hAnsi="Century Gothic" w:cs="Times New Roman"/>
          <w:sz w:val="24"/>
          <w:szCs w:val="24"/>
        </w:rPr>
        <w:t xml:space="preserve"> </w:t>
      </w:r>
      <w:r w:rsidRPr="00F67425">
        <w:rPr>
          <w:rFonts w:ascii="Century Gothic" w:hAnsi="Century Gothic" w:cs="Times New Roman"/>
          <w:sz w:val="24"/>
          <w:szCs w:val="24"/>
        </w:rPr>
        <w:t>oceny klasyfikacyjnej z zaj</w:t>
      </w:r>
      <w:r w:rsidRPr="00F67425">
        <w:rPr>
          <w:rFonts w:ascii="Century Gothic" w:hAnsi="Century Gothic" w:cs="TimesNewRoman"/>
          <w:sz w:val="24"/>
          <w:szCs w:val="24"/>
        </w:rPr>
        <w:t xml:space="preserve">ęć </w:t>
      </w:r>
      <w:r w:rsidRPr="00F67425">
        <w:rPr>
          <w:rFonts w:ascii="Century Gothic" w:hAnsi="Century Gothic" w:cs="Times New Roman"/>
          <w:sz w:val="24"/>
          <w:szCs w:val="24"/>
        </w:rPr>
        <w:t>edukacyjnych;</w:t>
      </w:r>
    </w:p>
    <w:p w:rsidR="00F67425" w:rsidRDefault="003247F3" w:rsidP="00353C50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imes New Roman"/>
          <w:sz w:val="24"/>
          <w:szCs w:val="24"/>
        </w:rPr>
      </w:pPr>
      <w:r w:rsidRPr="00F67425">
        <w:rPr>
          <w:rFonts w:ascii="Century Gothic" w:hAnsi="Century Gothic" w:cs="Times New Roman"/>
          <w:sz w:val="24"/>
          <w:szCs w:val="24"/>
        </w:rPr>
        <w:t>dbaniu o poprawno</w:t>
      </w:r>
      <w:r w:rsidRPr="00F67425">
        <w:rPr>
          <w:rFonts w:ascii="Century Gothic" w:hAnsi="Century Gothic" w:cs="TimesNewRoman"/>
          <w:sz w:val="24"/>
          <w:szCs w:val="24"/>
        </w:rPr>
        <w:t xml:space="preserve">ść </w:t>
      </w:r>
      <w:r w:rsidRPr="00F67425">
        <w:rPr>
          <w:rFonts w:ascii="Century Gothic" w:hAnsi="Century Gothic" w:cs="Times New Roman"/>
          <w:sz w:val="24"/>
          <w:szCs w:val="24"/>
        </w:rPr>
        <w:t>j</w:t>
      </w:r>
      <w:r w:rsidRPr="00F67425">
        <w:rPr>
          <w:rFonts w:ascii="Century Gothic" w:hAnsi="Century Gothic" w:cs="TimesNewRoman"/>
          <w:sz w:val="24"/>
          <w:szCs w:val="24"/>
        </w:rPr>
        <w:t>ę</w:t>
      </w:r>
      <w:r w:rsidRPr="00F67425">
        <w:rPr>
          <w:rFonts w:ascii="Century Gothic" w:hAnsi="Century Gothic" w:cs="Times New Roman"/>
          <w:sz w:val="24"/>
          <w:szCs w:val="24"/>
        </w:rPr>
        <w:t>zykow</w:t>
      </w:r>
      <w:r w:rsidRPr="00F67425">
        <w:rPr>
          <w:rFonts w:ascii="Century Gothic" w:hAnsi="Century Gothic" w:cs="TimesNewRoman"/>
          <w:sz w:val="24"/>
          <w:szCs w:val="24"/>
        </w:rPr>
        <w:t xml:space="preserve">ą </w:t>
      </w:r>
      <w:r w:rsidRPr="00F67425">
        <w:rPr>
          <w:rFonts w:ascii="Century Gothic" w:hAnsi="Century Gothic" w:cs="Times New Roman"/>
          <w:sz w:val="24"/>
          <w:szCs w:val="24"/>
        </w:rPr>
        <w:t>i kultur</w:t>
      </w:r>
      <w:r w:rsidRPr="00F67425">
        <w:rPr>
          <w:rFonts w:ascii="Century Gothic" w:hAnsi="Century Gothic" w:cs="TimesNewRoman"/>
          <w:sz w:val="24"/>
          <w:szCs w:val="24"/>
        </w:rPr>
        <w:t xml:space="preserve">ę </w:t>
      </w:r>
      <w:r w:rsidRPr="00F67425">
        <w:rPr>
          <w:rFonts w:ascii="Century Gothic" w:hAnsi="Century Gothic" w:cs="Times New Roman"/>
          <w:sz w:val="24"/>
          <w:szCs w:val="24"/>
        </w:rPr>
        <w:t>osobist</w:t>
      </w:r>
      <w:r w:rsidRPr="00F67425">
        <w:rPr>
          <w:rFonts w:ascii="Century Gothic" w:hAnsi="Century Gothic" w:cs="TimesNewRoman"/>
          <w:sz w:val="24"/>
          <w:szCs w:val="24"/>
        </w:rPr>
        <w:t xml:space="preserve">ą </w:t>
      </w:r>
      <w:r w:rsidRPr="00F67425">
        <w:rPr>
          <w:rFonts w:ascii="Century Gothic" w:hAnsi="Century Gothic" w:cs="Times New Roman"/>
          <w:sz w:val="24"/>
          <w:szCs w:val="24"/>
        </w:rPr>
        <w:t>wszystkich uczniów;</w:t>
      </w:r>
    </w:p>
    <w:p w:rsidR="003247F3" w:rsidRDefault="003247F3" w:rsidP="00353C50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imes New Roman"/>
          <w:sz w:val="24"/>
          <w:szCs w:val="24"/>
        </w:rPr>
      </w:pPr>
      <w:r w:rsidRPr="00F67425">
        <w:rPr>
          <w:rFonts w:ascii="Century Gothic" w:hAnsi="Century Gothic" w:cs="Times New Roman"/>
          <w:sz w:val="24"/>
          <w:szCs w:val="24"/>
        </w:rPr>
        <w:t>dostarczaniu rodzicom uczniów informacji o post</w:t>
      </w:r>
      <w:r w:rsidRPr="00F67425">
        <w:rPr>
          <w:rFonts w:ascii="Century Gothic" w:hAnsi="Century Gothic" w:cs="TimesNewRoman"/>
          <w:sz w:val="24"/>
          <w:szCs w:val="24"/>
        </w:rPr>
        <w:t>ę</w:t>
      </w:r>
      <w:r w:rsidRPr="00F67425">
        <w:rPr>
          <w:rFonts w:ascii="Century Gothic" w:hAnsi="Century Gothic" w:cs="Times New Roman"/>
          <w:sz w:val="24"/>
          <w:szCs w:val="24"/>
        </w:rPr>
        <w:t>pach i trudno</w:t>
      </w:r>
      <w:r w:rsidRPr="00F67425">
        <w:rPr>
          <w:rFonts w:ascii="Century Gothic" w:hAnsi="Century Gothic" w:cs="TimesNewRoman"/>
          <w:sz w:val="24"/>
          <w:szCs w:val="24"/>
        </w:rPr>
        <w:t>ś</w:t>
      </w:r>
      <w:r w:rsidRPr="00F67425">
        <w:rPr>
          <w:rFonts w:ascii="Century Gothic" w:hAnsi="Century Gothic" w:cs="Times New Roman"/>
          <w:sz w:val="24"/>
          <w:szCs w:val="24"/>
        </w:rPr>
        <w:t xml:space="preserve">ciach </w:t>
      </w:r>
      <w:r w:rsidR="00CF280B">
        <w:rPr>
          <w:rFonts w:ascii="Century Gothic" w:hAnsi="Century Gothic" w:cs="Times New Roman"/>
          <w:sz w:val="24"/>
          <w:szCs w:val="24"/>
        </w:rPr>
        <w:br/>
      </w:r>
      <w:r w:rsidRPr="00F67425">
        <w:rPr>
          <w:rFonts w:ascii="Century Gothic" w:hAnsi="Century Gothic" w:cs="Times New Roman"/>
          <w:sz w:val="24"/>
          <w:szCs w:val="24"/>
        </w:rPr>
        <w:t>w nauce oraz</w:t>
      </w:r>
      <w:r w:rsidR="00F67425">
        <w:rPr>
          <w:rFonts w:ascii="Century Gothic" w:hAnsi="Century Gothic" w:cs="Times New Roman"/>
          <w:sz w:val="24"/>
          <w:szCs w:val="24"/>
        </w:rPr>
        <w:t xml:space="preserve"> </w:t>
      </w:r>
      <w:r w:rsidRPr="00F67425">
        <w:rPr>
          <w:rFonts w:ascii="Century Gothic" w:hAnsi="Century Gothic" w:cs="Times New Roman"/>
          <w:sz w:val="24"/>
          <w:szCs w:val="24"/>
        </w:rPr>
        <w:t>szczególnych uzdolnieniach;</w:t>
      </w:r>
    </w:p>
    <w:p w:rsidR="00F67425" w:rsidRDefault="003247F3" w:rsidP="00353C50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imes New Roman"/>
          <w:sz w:val="24"/>
          <w:szCs w:val="24"/>
        </w:rPr>
      </w:pPr>
      <w:r w:rsidRPr="00F67425">
        <w:rPr>
          <w:rFonts w:ascii="Century Gothic" w:hAnsi="Century Gothic" w:cs="Times New Roman"/>
          <w:sz w:val="24"/>
          <w:szCs w:val="24"/>
        </w:rPr>
        <w:lastRenderedPageBreak/>
        <w:t>prowadzeniu z uczniami dodatkowych zaj</w:t>
      </w:r>
      <w:r w:rsidRPr="00F67425">
        <w:rPr>
          <w:rFonts w:ascii="Century Gothic" w:hAnsi="Century Gothic" w:cs="TimesNewRoman"/>
          <w:sz w:val="24"/>
          <w:szCs w:val="24"/>
        </w:rPr>
        <w:t>ęć</w:t>
      </w:r>
      <w:r w:rsidRPr="00F67425">
        <w:rPr>
          <w:rFonts w:ascii="Century Gothic" w:hAnsi="Century Gothic" w:cs="Times New Roman"/>
          <w:sz w:val="24"/>
          <w:szCs w:val="24"/>
        </w:rPr>
        <w:t>, uwzgl</w:t>
      </w:r>
      <w:r w:rsidRPr="00F67425">
        <w:rPr>
          <w:rFonts w:ascii="Century Gothic" w:hAnsi="Century Gothic" w:cs="TimesNewRoman"/>
          <w:sz w:val="24"/>
          <w:szCs w:val="24"/>
        </w:rPr>
        <w:t>ę</w:t>
      </w:r>
      <w:r w:rsidRPr="00F67425">
        <w:rPr>
          <w:rFonts w:ascii="Century Gothic" w:hAnsi="Century Gothic" w:cs="Times New Roman"/>
          <w:sz w:val="24"/>
          <w:szCs w:val="24"/>
        </w:rPr>
        <w:t>dniaj</w:t>
      </w:r>
      <w:r w:rsidRPr="00F67425">
        <w:rPr>
          <w:rFonts w:ascii="Century Gothic" w:hAnsi="Century Gothic" w:cs="TimesNewRoman"/>
          <w:sz w:val="24"/>
          <w:szCs w:val="24"/>
        </w:rPr>
        <w:t>ą</w:t>
      </w:r>
      <w:r w:rsidRPr="00F67425">
        <w:rPr>
          <w:rFonts w:ascii="Century Gothic" w:hAnsi="Century Gothic" w:cs="Times New Roman"/>
          <w:sz w:val="24"/>
          <w:szCs w:val="24"/>
        </w:rPr>
        <w:t>cych ich potrzeby rozwojowe</w:t>
      </w:r>
      <w:r w:rsidR="00F67425">
        <w:rPr>
          <w:rFonts w:ascii="Century Gothic" w:hAnsi="Century Gothic" w:cs="Times New Roman"/>
          <w:sz w:val="24"/>
          <w:szCs w:val="24"/>
        </w:rPr>
        <w:t xml:space="preserve"> </w:t>
      </w:r>
      <w:r w:rsidRPr="00F67425">
        <w:rPr>
          <w:rFonts w:ascii="Century Gothic" w:hAnsi="Century Gothic" w:cs="Times New Roman"/>
          <w:sz w:val="24"/>
          <w:szCs w:val="24"/>
        </w:rPr>
        <w:t>i edukacyjne albo zainteresowania, wynikaj</w:t>
      </w:r>
      <w:r w:rsidRPr="00F67425">
        <w:rPr>
          <w:rFonts w:ascii="Century Gothic" w:hAnsi="Century Gothic" w:cs="TimesNewRoman"/>
          <w:sz w:val="24"/>
          <w:szCs w:val="24"/>
        </w:rPr>
        <w:t>ą</w:t>
      </w:r>
      <w:r w:rsidRPr="00F67425">
        <w:rPr>
          <w:rFonts w:ascii="Century Gothic" w:hAnsi="Century Gothic" w:cs="Times New Roman"/>
          <w:sz w:val="24"/>
          <w:szCs w:val="24"/>
        </w:rPr>
        <w:t xml:space="preserve">cych </w:t>
      </w:r>
      <w:r w:rsidR="00CF280B">
        <w:rPr>
          <w:rFonts w:ascii="Century Gothic" w:hAnsi="Century Gothic" w:cs="Times New Roman"/>
          <w:sz w:val="24"/>
          <w:szCs w:val="24"/>
        </w:rPr>
        <w:br/>
      </w:r>
      <w:r w:rsidRPr="00F67425">
        <w:rPr>
          <w:rFonts w:ascii="Century Gothic" w:hAnsi="Century Gothic" w:cs="Times New Roman"/>
          <w:sz w:val="24"/>
          <w:szCs w:val="24"/>
        </w:rPr>
        <w:t>z odr</w:t>
      </w:r>
      <w:r w:rsidRPr="00F67425">
        <w:rPr>
          <w:rFonts w:ascii="Century Gothic" w:hAnsi="Century Gothic" w:cs="TimesNewRoman"/>
          <w:sz w:val="24"/>
          <w:szCs w:val="24"/>
        </w:rPr>
        <w:t>ę</w:t>
      </w:r>
      <w:r w:rsidRPr="00F67425">
        <w:rPr>
          <w:rFonts w:ascii="Century Gothic" w:hAnsi="Century Gothic" w:cs="Times New Roman"/>
          <w:sz w:val="24"/>
          <w:szCs w:val="24"/>
        </w:rPr>
        <w:t>bnych przepisów;</w:t>
      </w:r>
    </w:p>
    <w:p w:rsidR="003247F3" w:rsidRPr="00F67425" w:rsidRDefault="003247F3" w:rsidP="00353C50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imes New Roman"/>
          <w:sz w:val="24"/>
          <w:szCs w:val="24"/>
        </w:rPr>
      </w:pPr>
      <w:r w:rsidRPr="00F67425">
        <w:rPr>
          <w:rFonts w:ascii="Century Gothic" w:hAnsi="Century Gothic" w:cs="Times New Roman"/>
          <w:sz w:val="24"/>
          <w:szCs w:val="24"/>
        </w:rPr>
        <w:t>realizowaniu zada</w:t>
      </w:r>
      <w:r w:rsidRPr="00F67425">
        <w:rPr>
          <w:rFonts w:ascii="Century Gothic" w:hAnsi="Century Gothic" w:cs="TimesNewRoman"/>
          <w:sz w:val="24"/>
          <w:szCs w:val="24"/>
        </w:rPr>
        <w:t xml:space="preserve">ń </w:t>
      </w:r>
      <w:r w:rsidRPr="00F67425">
        <w:rPr>
          <w:rFonts w:ascii="Century Gothic" w:hAnsi="Century Gothic" w:cs="Times New Roman"/>
          <w:sz w:val="24"/>
          <w:szCs w:val="24"/>
        </w:rPr>
        <w:t>wyznaczonych w planie p</w:t>
      </w:r>
      <w:r w:rsidR="00F67425">
        <w:rPr>
          <w:rFonts w:ascii="Century Gothic" w:hAnsi="Century Gothic" w:cs="Times New Roman"/>
          <w:sz w:val="24"/>
          <w:szCs w:val="24"/>
        </w:rPr>
        <w:t>racy Szkoły na dany rok szkolny.</w:t>
      </w:r>
    </w:p>
    <w:p w:rsidR="003247F3" w:rsidRPr="00F67425" w:rsidRDefault="003247F3" w:rsidP="00F67425">
      <w:pPr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67425" w:rsidRPr="00F67425" w:rsidRDefault="00CF280B" w:rsidP="00F67425">
      <w:pPr>
        <w:tabs>
          <w:tab w:val="left" w:pos="6840"/>
        </w:tabs>
        <w:spacing w:after="0"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§35</w:t>
      </w:r>
      <w:r w:rsidR="00F67425" w:rsidRPr="00F67425">
        <w:rPr>
          <w:rFonts w:ascii="Century Gothic" w:hAnsi="Century Gothic" w:cs="Times New Roman"/>
          <w:b/>
          <w:sz w:val="24"/>
          <w:szCs w:val="24"/>
        </w:rPr>
        <w:t>.</w:t>
      </w:r>
    </w:p>
    <w:p w:rsidR="00F67425" w:rsidRPr="00F67425" w:rsidRDefault="00CF280B" w:rsidP="00F67425">
      <w:pPr>
        <w:tabs>
          <w:tab w:val="left" w:pos="6840"/>
        </w:tabs>
        <w:spacing w:after="0"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[</w:t>
      </w:r>
      <w:r w:rsidRPr="00F67425">
        <w:rPr>
          <w:rFonts w:ascii="Century Gothic" w:hAnsi="Century Gothic" w:cs="Times New Roman"/>
          <w:b/>
          <w:sz w:val="24"/>
          <w:szCs w:val="24"/>
        </w:rPr>
        <w:t>Zadania wychowawcy klasy</w:t>
      </w:r>
      <w:r>
        <w:rPr>
          <w:rFonts w:ascii="Century Gothic" w:hAnsi="Century Gothic" w:cs="Times New Roman"/>
          <w:b/>
          <w:sz w:val="24"/>
          <w:szCs w:val="24"/>
        </w:rPr>
        <w:t>]</w:t>
      </w:r>
    </w:p>
    <w:p w:rsidR="00F67425" w:rsidRPr="00F67425" w:rsidRDefault="00F67425" w:rsidP="00F67425">
      <w:pPr>
        <w:tabs>
          <w:tab w:val="left" w:pos="6840"/>
        </w:tabs>
        <w:suppressAutoHyphens/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F67425">
        <w:rPr>
          <w:rFonts w:ascii="Century Gothic" w:hAnsi="Century Gothic"/>
          <w:sz w:val="24"/>
          <w:szCs w:val="24"/>
        </w:rPr>
        <w:t>Wychowawca klasy pełni rolę autorytetu, doradcy i przewodnika dla ucznia. Zadania wychowawcy klasy obejmują w szczególności:</w:t>
      </w:r>
    </w:p>
    <w:p w:rsidR="00F67425" w:rsidRPr="00F67425" w:rsidRDefault="00F67425" w:rsidP="00353C50">
      <w:pPr>
        <w:pStyle w:val="Akapitzlist"/>
        <w:numPr>
          <w:ilvl w:val="0"/>
          <w:numId w:val="56"/>
        </w:numPr>
        <w:tabs>
          <w:tab w:val="left" w:pos="6840"/>
        </w:tabs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F67425">
        <w:rPr>
          <w:rFonts w:ascii="Century Gothic" w:hAnsi="Century Gothic"/>
          <w:sz w:val="24"/>
          <w:szCs w:val="24"/>
        </w:rPr>
        <w:t xml:space="preserve">zbieranie informacji o postępach uczniów, rozpoznawanie ich problemów dydaktycznych i wychowawczych; </w:t>
      </w:r>
    </w:p>
    <w:p w:rsidR="00F67425" w:rsidRPr="00F67425" w:rsidRDefault="00F67425" w:rsidP="00353C50">
      <w:pPr>
        <w:pStyle w:val="Akapitzlist"/>
        <w:numPr>
          <w:ilvl w:val="0"/>
          <w:numId w:val="56"/>
        </w:numPr>
        <w:tabs>
          <w:tab w:val="left" w:pos="6840"/>
        </w:tabs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F67425">
        <w:rPr>
          <w:rFonts w:ascii="Century Gothic" w:hAnsi="Century Gothic"/>
          <w:sz w:val="24"/>
          <w:szCs w:val="24"/>
        </w:rPr>
        <w:t>prowadzenie planowej pracy wychowawczej zgodnej ze szkolnym planem wychowawczym i aktualnymi potrzebami zespołu klasowego;</w:t>
      </w:r>
    </w:p>
    <w:p w:rsidR="00F67425" w:rsidRPr="00F67425" w:rsidRDefault="00F67425" w:rsidP="00353C50">
      <w:pPr>
        <w:pStyle w:val="Akapitzlist"/>
        <w:numPr>
          <w:ilvl w:val="0"/>
          <w:numId w:val="56"/>
        </w:numPr>
        <w:tabs>
          <w:tab w:val="left" w:pos="6840"/>
        </w:tabs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F67425">
        <w:rPr>
          <w:rFonts w:ascii="Century Gothic" w:hAnsi="Century Gothic"/>
          <w:sz w:val="24"/>
          <w:szCs w:val="24"/>
        </w:rPr>
        <w:t>inspirowanie i wspieranie działania zespołu klasowego w celu aktywnego uczestniczenia w życiu Szkoły i środowiska;</w:t>
      </w:r>
    </w:p>
    <w:p w:rsidR="00F67425" w:rsidRPr="00F67425" w:rsidRDefault="00F67425" w:rsidP="00353C50">
      <w:pPr>
        <w:pStyle w:val="Akapitzlist"/>
        <w:numPr>
          <w:ilvl w:val="0"/>
          <w:numId w:val="56"/>
        </w:numPr>
        <w:tabs>
          <w:tab w:val="left" w:pos="6840"/>
        </w:tabs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F67425">
        <w:rPr>
          <w:rFonts w:ascii="Century Gothic" w:hAnsi="Century Gothic"/>
          <w:sz w:val="24"/>
          <w:szCs w:val="24"/>
        </w:rPr>
        <w:t>dbanie o regularne uczęszczanie uczniów do Szkoły oraz ustalenie przyczyn opuszczania przez nich zajęć lekcyjnych;</w:t>
      </w:r>
    </w:p>
    <w:p w:rsidR="00F67425" w:rsidRPr="00F67425" w:rsidRDefault="00F67425" w:rsidP="00353C50">
      <w:pPr>
        <w:pStyle w:val="Akapitzlist"/>
        <w:numPr>
          <w:ilvl w:val="0"/>
          <w:numId w:val="56"/>
        </w:numPr>
        <w:tabs>
          <w:tab w:val="left" w:pos="6840"/>
        </w:tabs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F67425">
        <w:rPr>
          <w:rFonts w:ascii="Century Gothic" w:hAnsi="Century Gothic"/>
          <w:sz w:val="24"/>
          <w:szCs w:val="24"/>
        </w:rPr>
        <w:t>kształtowanie właściwych relacji między uczniami opartych na życzliwości, współdziałaniu, koleżeństwie i przyjaźni;</w:t>
      </w:r>
    </w:p>
    <w:p w:rsidR="00F67425" w:rsidRPr="00F67425" w:rsidRDefault="00F67425" w:rsidP="00353C50">
      <w:pPr>
        <w:pStyle w:val="Akapitzlist"/>
        <w:numPr>
          <w:ilvl w:val="0"/>
          <w:numId w:val="56"/>
        </w:numPr>
        <w:tabs>
          <w:tab w:val="left" w:pos="6840"/>
        </w:tabs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F67425">
        <w:rPr>
          <w:rFonts w:ascii="Century Gothic" w:hAnsi="Century Gothic"/>
          <w:sz w:val="24"/>
          <w:szCs w:val="24"/>
        </w:rPr>
        <w:t>informowanie o postępach uczniów w nauce, osiągnięciach a także występujących trudnościach;</w:t>
      </w:r>
    </w:p>
    <w:p w:rsidR="00CF280B" w:rsidRDefault="00F67425" w:rsidP="00DC0FB0">
      <w:pPr>
        <w:pStyle w:val="Akapitzlist"/>
        <w:numPr>
          <w:ilvl w:val="0"/>
          <w:numId w:val="56"/>
        </w:numPr>
        <w:tabs>
          <w:tab w:val="left" w:pos="6840"/>
        </w:tabs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F67425">
        <w:rPr>
          <w:rFonts w:ascii="Century Gothic" w:hAnsi="Century Gothic"/>
          <w:sz w:val="24"/>
          <w:szCs w:val="24"/>
        </w:rPr>
        <w:t xml:space="preserve">wykonywanie czynności administracyjnych związanych m.in. </w:t>
      </w:r>
      <w:r>
        <w:rPr>
          <w:rFonts w:ascii="Century Gothic" w:hAnsi="Century Gothic"/>
          <w:sz w:val="24"/>
          <w:szCs w:val="24"/>
        </w:rPr>
        <w:br/>
      </w:r>
      <w:r w:rsidRPr="00F67425">
        <w:rPr>
          <w:rFonts w:ascii="Century Gothic" w:hAnsi="Century Gothic"/>
          <w:sz w:val="24"/>
          <w:szCs w:val="24"/>
        </w:rPr>
        <w:t xml:space="preserve">z prowadzeniem dzienników lekcyjnych i arkuszy ocen, wypisywaniem świadectw szkolnych. </w:t>
      </w:r>
    </w:p>
    <w:p w:rsidR="00706379" w:rsidRPr="00706379" w:rsidRDefault="00706379" w:rsidP="00706379">
      <w:pPr>
        <w:tabs>
          <w:tab w:val="left" w:pos="6840"/>
        </w:tabs>
        <w:suppressAutoHyphens/>
        <w:spacing w:after="0" w:line="360" w:lineRule="auto"/>
        <w:ind w:left="284"/>
        <w:jc w:val="both"/>
        <w:rPr>
          <w:rFonts w:ascii="Century Gothic" w:hAnsi="Century Gothic"/>
          <w:sz w:val="24"/>
          <w:szCs w:val="24"/>
        </w:rPr>
      </w:pPr>
    </w:p>
    <w:p w:rsidR="00585CC8" w:rsidRPr="00585CC8" w:rsidRDefault="00CF280B" w:rsidP="00585CC8">
      <w:pPr>
        <w:tabs>
          <w:tab w:val="left" w:pos="6840"/>
        </w:tabs>
        <w:spacing w:after="0"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§36</w:t>
      </w:r>
      <w:r w:rsidR="00585CC8" w:rsidRPr="00585CC8">
        <w:rPr>
          <w:rFonts w:ascii="Century Gothic" w:hAnsi="Century Gothic" w:cs="Times New Roman"/>
          <w:b/>
          <w:sz w:val="24"/>
          <w:szCs w:val="24"/>
        </w:rPr>
        <w:t xml:space="preserve">. </w:t>
      </w:r>
    </w:p>
    <w:p w:rsidR="00585CC8" w:rsidRPr="00585CC8" w:rsidRDefault="00CF280B" w:rsidP="00585CC8">
      <w:pPr>
        <w:tabs>
          <w:tab w:val="left" w:pos="6840"/>
        </w:tabs>
        <w:spacing w:after="0"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[</w:t>
      </w:r>
      <w:r w:rsidRPr="00585CC8">
        <w:rPr>
          <w:rFonts w:ascii="Century Gothic" w:hAnsi="Century Gothic" w:cs="Times New Roman"/>
          <w:b/>
          <w:sz w:val="24"/>
          <w:szCs w:val="24"/>
        </w:rPr>
        <w:t>Zadania nauczyciela przedmiotu</w:t>
      </w:r>
      <w:r>
        <w:rPr>
          <w:rFonts w:ascii="Century Gothic" w:hAnsi="Century Gothic" w:cs="Times New Roman"/>
          <w:b/>
          <w:sz w:val="24"/>
          <w:szCs w:val="24"/>
        </w:rPr>
        <w:t>]</w:t>
      </w:r>
    </w:p>
    <w:p w:rsidR="00585CC8" w:rsidRDefault="00585CC8" w:rsidP="00353C50">
      <w:pPr>
        <w:pStyle w:val="Akapitzlist"/>
        <w:numPr>
          <w:ilvl w:val="2"/>
          <w:numId w:val="53"/>
        </w:numPr>
        <w:tabs>
          <w:tab w:val="clear" w:pos="644"/>
          <w:tab w:val="num" w:pos="284"/>
          <w:tab w:val="left" w:pos="6840"/>
        </w:tabs>
        <w:spacing w:after="0" w:line="360" w:lineRule="auto"/>
        <w:ind w:left="284" w:hanging="284"/>
        <w:jc w:val="both"/>
        <w:rPr>
          <w:rFonts w:ascii="Century Gothic" w:hAnsi="Century Gothic" w:cs="Times New Roman"/>
          <w:sz w:val="24"/>
          <w:szCs w:val="24"/>
        </w:rPr>
      </w:pPr>
      <w:r w:rsidRPr="00CF280B">
        <w:rPr>
          <w:rFonts w:ascii="Century Gothic" w:hAnsi="Century Gothic" w:cs="Times New Roman"/>
          <w:sz w:val="24"/>
          <w:szCs w:val="24"/>
        </w:rPr>
        <w:t xml:space="preserve">Nauczyciel przedmiotu prowadzi pracę dydaktyczną, wychowawczą </w:t>
      </w:r>
      <w:r w:rsidR="00CF280B" w:rsidRPr="00CF280B">
        <w:rPr>
          <w:rFonts w:ascii="Century Gothic" w:hAnsi="Century Gothic" w:cs="Times New Roman"/>
          <w:sz w:val="24"/>
          <w:szCs w:val="24"/>
        </w:rPr>
        <w:br/>
      </w:r>
      <w:r w:rsidRPr="00CF280B">
        <w:rPr>
          <w:rFonts w:ascii="Century Gothic" w:hAnsi="Century Gothic" w:cs="Times New Roman"/>
          <w:sz w:val="24"/>
          <w:szCs w:val="24"/>
        </w:rPr>
        <w:t xml:space="preserve">i opiekuńczą oraz jest odpowiedzialny za jakość oraz wyniki tej pracy, </w:t>
      </w:r>
      <w:r w:rsidR="00BA35C7">
        <w:rPr>
          <w:rFonts w:ascii="Century Gothic" w:hAnsi="Century Gothic" w:cs="Times New Roman"/>
          <w:sz w:val="24"/>
          <w:szCs w:val="24"/>
        </w:rPr>
        <w:br/>
      </w:r>
      <w:r w:rsidRPr="00CF280B">
        <w:rPr>
          <w:rFonts w:ascii="Century Gothic" w:hAnsi="Century Gothic" w:cs="Times New Roman"/>
          <w:sz w:val="24"/>
          <w:szCs w:val="24"/>
        </w:rPr>
        <w:t xml:space="preserve">a także bezpieczeństwo powierzonych jego opiece uczniów. Zajęcia </w:t>
      </w:r>
      <w:r w:rsidRPr="00CF280B">
        <w:rPr>
          <w:rFonts w:ascii="Century Gothic" w:hAnsi="Century Gothic" w:cs="Times New Roman"/>
          <w:sz w:val="24"/>
          <w:szCs w:val="24"/>
        </w:rPr>
        <w:lastRenderedPageBreak/>
        <w:t>opiekuńcze i wychowawcze uwzględniają przyjęty program nauczania oraz potrzeby i zainteresowania uczniów.</w:t>
      </w:r>
    </w:p>
    <w:p w:rsidR="00CF280B" w:rsidRPr="00CF280B" w:rsidRDefault="00585CC8" w:rsidP="00353C50">
      <w:pPr>
        <w:pStyle w:val="Akapitzlist"/>
        <w:numPr>
          <w:ilvl w:val="2"/>
          <w:numId w:val="53"/>
        </w:numPr>
        <w:tabs>
          <w:tab w:val="clear" w:pos="644"/>
          <w:tab w:val="num" w:pos="284"/>
          <w:tab w:val="left" w:pos="6840"/>
        </w:tabs>
        <w:spacing w:after="0" w:line="360" w:lineRule="auto"/>
        <w:ind w:left="284" w:hanging="284"/>
        <w:jc w:val="both"/>
        <w:rPr>
          <w:rFonts w:ascii="Century Gothic" w:hAnsi="Century Gothic" w:cs="Times New Roman"/>
          <w:sz w:val="24"/>
          <w:szCs w:val="24"/>
        </w:rPr>
      </w:pPr>
      <w:r w:rsidRPr="00CF280B">
        <w:rPr>
          <w:rFonts w:ascii="Century Gothic" w:hAnsi="Century Gothic"/>
          <w:sz w:val="24"/>
          <w:szCs w:val="24"/>
        </w:rPr>
        <w:t>Nauczyciel przedmiotu kieruje się w swoich działaniach dobrem uczniów, troską o ich zdrowie, postawę moralną i obywatelską z poszanowaniem godności osobistej uczniów, a także stymuluje swoją postawą i działaniami pedagogicznymi rozwój psychofizyczny uczniów, ich zdolności oraz zainteresowania.</w:t>
      </w:r>
    </w:p>
    <w:p w:rsidR="00CF280B" w:rsidRPr="00CF280B" w:rsidRDefault="00585CC8" w:rsidP="00353C50">
      <w:pPr>
        <w:pStyle w:val="Akapitzlist"/>
        <w:numPr>
          <w:ilvl w:val="2"/>
          <w:numId w:val="53"/>
        </w:numPr>
        <w:tabs>
          <w:tab w:val="clear" w:pos="644"/>
          <w:tab w:val="num" w:pos="284"/>
          <w:tab w:val="left" w:pos="6840"/>
        </w:tabs>
        <w:spacing w:after="0" w:line="360" w:lineRule="auto"/>
        <w:ind w:left="284" w:hanging="284"/>
        <w:jc w:val="both"/>
        <w:rPr>
          <w:rFonts w:ascii="Century Gothic" w:hAnsi="Century Gothic" w:cs="Times New Roman"/>
          <w:sz w:val="24"/>
          <w:szCs w:val="24"/>
        </w:rPr>
      </w:pPr>
      <w:r w:rsidRPr="00CF280B">
        <w:rPr>
          <w:rFonts w:ascii="Century Gothic" w:hAnsi="Century Gothic"/>
          <w:sz w:val="24"/>
          <w:szCs w:val="24"/>
        </w:rPr>
        <w:t>Nauczyciel przedmiotu wystawia uczniom oceny zgodn</w:t>
      </w:r>
      <w:r w:rsidR="00B33269" w:rsidRPr="00CF280B">
        <w:rPr>
          <w:rFonts w:ascii="Century Gothic" w:hAnsi="Century Gothic"/>
          <w:sz w:val="24"/>
          <w:szCs w:val="24"/>
        </w:rPr>
        <w:t xml:space="preserve">ie </w:t>
      </w:r>
      <w:r w:rsidR="00CF280B">
        <w:rPr>
          <w:rFonts w:ascii="Century Gothic" w:hAnsi="Century Gothic"/>
          <w:sz w:val="24"/>
          <w:szCs w:val="24"/>
        </w:rPr>
        <w:br/>
      </w:r>
      <w:r w:rsidR="00B33269" w:rsidRPr="00CF280B">
        <w:rPr>
          <w:rFonts w:ascii="Century Gothic" w:hAnsi="Century Gothic"/>
          <w:sz w:val="24"/>
          <w:szCs w:val="24"/>
        </w:rPr>
        <w:t xml:space="preserve">z obowiązującymi przepisami </w:t>
      </w:r>
      <w:r w:rsidRPr="00CF280B">
        <w:rPr>
          <w:rFonts w:ascii="Century Gothic" w:hAnsi="Century Gothic"/>
          <w:sz w:val="24"/>
          <w:szCs w:val="24"/>
        </w:rPr>
        <w:t>i wewnątrzszkolnymi zasadami oceniania, oraz kwalifikuje uczniów na zajęcia dydaktyczno- wyrównawcze.</w:t>
      </w:r>
    </w:p>
    <w:p w:rsidR="00585CC8" w:rsidRPr="00CF280B" w:rsidRDefault="00585CC8" w:rsidP="00353C50">
      <w:pPr>
        <w:pStyle w:val="Akapitzlist"/>
        <w:numPr>
          <w:ilvl w:val="2"/>
          <w:numId w:val="53"/>
        </w:numPr>
        <w:tabs>
          <w:tab w:val="clear" w:pos="644"/>
          <w:tab w:val="num" w:pos="284"/>
          <w:tab w:val="left" w:pos="6840"/>
        </w:tabs>
        <w:spacing w:after="0" w:line="360" w:lineRule="auto"/>
        <w:ind w:left="284" w:hanging="284"/>
        <w:jc w:val="both"/>
        <w:rPr>
          <w:rFonts w:ascii="Century Gothic" w:hAnsi="Century Gothic" w:cs="Times New Roman"/>
          <w:sz w:val="24"/>
          <w:szCs w:val="24"/>
        </w:rPr>
      </w:pPr>
      <w:r w:rsidRPr="00CF280B">
        <w:rPr>
          <w:rFonts w:ascii="Century Gothic" w:hAnsi="Century Gothic" w:cs="Times New Roman"/>
          <w:sz w:val="24"/>
          <w:szCs w:val="24"/>
        </w:rPr>
        <w:t xml:space="preserve">Nauczyciel przedmiotu dba o własny rozwój zawodowy w szczególności poprzez: </w:t>
      </w:r>
    </w:p>
    <w:p w:rsidR="00585CC8" w:rsidRPr="00B33269" w:rsidRDefault="00585CC8" w:rsidP="00353C50">
      <w:pPr>
        <w:pStyle w:val="Akapitzlist"/>
        <w:numPr>
          <w:ilvl w:val="0"/>
          <w:numId w:val="99"/>
        </w:numPr>
        <w:tabs>
          <w:tab w:val="left" w:pos="6840"/>
        </w:tabs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B33269">
        <w:rPr>
          <w:rFonts w:ascii="Century Gothic" w:hAnsi="Century Gothic"/>
          <w:sz w:val="24"/>
          <w:szCs w:val="24"/>
        </w:rPr>
        <w:t>udział w różnych formach doskonalenia zawodowego;</w:t>
      </w:r>
    </w:p>
    <w:p w:rsidR="00585CC8" w:rsidRPr="00B33269" w:rsidRDefault="00585CC8" w:rsidP="00353C50">
      <w:pPr>
        <w:pStyle w:val="Akapitzlist"/>
        <w:numPr>
          <w:ilvl w:val="0"/>
          <w:numId w:val="99"/>
        </w:numPr>
        <w:tabs>
          <w:tab w:val="left" w:pos="6840"/>
        </w:tabs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B33269">
        <w:rPr>
          <w:rFonts w:ascii="Century Gothic" w:hAnsi="Century Gothic"/>
          <w:sz w:val="24"/>
          <w:szCs w:val="24"/>
        </w:rPr>
        <w:t>spotkania z doradcami metodycznymi;</w:t>
      </w:r>
    </w:p>
    <w:p w:rsidR="00585CC8" w:rsidRPr="00B33269" w:rsidRDefault="00585CC8" w:rsidP="00353C50">
      <w:pPr>
        <w:pStyle w:val="Akapitzlist"/>
        <w:numPr>
          <w:ilvl w:val="0"/>
          <w:numId w:val="99"/>
        </w:numPr>
        <w:tabs>
          <w:tab w:val="left" w:pos="6840"/>
        </w:tabs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B33269">
        <w:rPr>
          <w:rFonts w:ascii="Century Gothic" w:hAnsi="Century Gothic"/>
          <w:sz w:val="24"/>
          <w:szCs w:val="24"/>
        </w:rPr>
        <w:t>pracę w zespołach przedmiotowych i problemowo-zadaniowych;</w:t>
      </w:r>
    </w:p>
    <w:p w:rsidR="00585CC8" w:rsidRPr="00B33269" w:rsidRDefault="00585CC8" w:rsidP="00353C50">
      <w:pPr>
        <w:pStyle w:val="Akapitzlist"/>
        <w:numPr>
          <w:ilvl w:val="0"/>
          <w:numId w:val="99"/>
        </w:numPr>
        <w:tabs>
          <w:tab w:val="left" w:pos="6840"/>
        </w:tabs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B33269">
        <w:rPr>
          <w:rFonts w:ascii="Century Gothic" w:hAnsi="Century Gothic"/>
          <w:sz w:val="24"/>
          <w:szCs w:val="24"/>
        </w:rPr>
        <w:t>organizowanie pracowni przedmiotowych i podejmowanie starań o ich wyposażenie.</w:t>
      </w:r>
    </w:p>
    <w:p w:rsidR="00BA35C7" w:rsidRDefault="00BA35C7" w:rsidP="00F67425">
      <w:pPr>
        <w:tabs>
          <w:tab w:val="left" w:pos="6840"/>
        </w:tabs>
        <w:spacing w:after="0"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</w:p>
    <w:p w:rsidR="00F67425" w:rsidRPr="00F67425" w:rsidRDefault="00CF280B" w:rsidP="00F67425">
      <w:pPr>
        <w:tabs>
          <w:tab w:val="left" w:pos="6840"/>
        </w:tabs>
        <w:spacing w:after="0"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§37</w:t>
      </w:r>
      <w:r w:rsidR="00F67425">
        <w:rPr>
          <w:rFonts w:ascii="Century Gothic" w:hAnsi="Century Gothic" w:cs="Times New Roman"/>
          <w:b/>
          <w:sz w:val="24"/>
          <w:szCs w:val="24"/>
        </w:rPr>
        <w:t>.</w:t>
      </w:r>
    </w:p>
    <w:p w:rsidR="00F67425" w:rsidRPr="00F67425" w:rsidRDefault="00CF280B" w:rsidP="00F67425">
      <w:pPr>
        <w:tabs>
          <w:tab w:val="left" w:pos="6840"/>
        </w:tabs>
        <w:spacing w:after="0"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[</w:t>
      </w:r>
      <w:r w:rsidRPr="00F67425">
        <w:rPr>
          <w:rFonts w:ascii="Century Gothic" w:hAnsi="Century Gothic" w:cs="Times New Roman"/>
          <w:b/>
          <w:sz w:val="24"/>
          <w:szCs w:val="24"/>
        </w:rPr>
        <w:t>Zadania pedagoga szkolnego</w:t>
      </w:r>
      <w:r>
        <w:rPr>
          <w:rFonts w:ascii="Century Gothic" w:hAnsi="Century Gothic" w:cs="Times New Roman"/>
          <w:b/>
          <w:sz w:val="24"/>
          <w:szCs w:val="24"/>
        </w:rPr>
        <w:t>]</w:t>
      </w:r>
    </w:p>
    <w:p w:rsidR="00F67425" w:rsidRPr="00F67425" w:rsidRDefault="00F67425" w:rsidP="00F67425">
      <w:pPr>
        <w:tabs>
          <w:tab w:val="left" w:pos="6840"/>
        </w:tabs>
        <w:spacing w:after="0" w:line="360" w:lineRule="auto"/>
        <w:ind w:left="284" w:hanging="284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1.</w:t>
      </w:r>
      <w:r>
        <w:rPr>
          <w:rFonts w:ascii="Century Gothic" w:hAnsi="Century Gothic" w:cs="Times New Roman"/>
          <w:sz w:val="24"/>
          <w:szCs w:val="24"/>
        </w:rPr>
        <w:tab/>
        <w:t>Pedagog szkolny odpowiada za udzielanie</w:t>
      </w:r>
      <w:r w:rsidRPr="00F67425">
        <w:rPr>
          <w:rFonts w:ascii="Century Gothic" w:hAnsi="Century Gothic" w:cs="Times New Roman"/>
          <w:sz w:val="24"/>
          <w:szCs w:val="24"/>
        </w:rPr>
        <w:t xml:space="preserve"> pomocy pedagogicznej oraz </w:t>
      </w:r>
      <w:r>
        <w:rPr>
          <w:rFonts w:ascii="Century Gothic" w:hAnsi="Century Gothic" w:cs="Times New Roman"/>
          <w:sz w:val="24"/>
          <w:szCs w:val="24"/>
        </w:rPr>
        <w:t xml:space="preserve">jest </w:t>
      </w:r>
      <w:r w:rsidRPr="00F67425">
        <w:rPr>
          <w:rFonts w:ascii="Century Gothic" w:hAnsi="Century Gothic" w:cs="Times New Roman"/>
          <w:sz w:val="24"/>
          <w:szCs w:val="24"/>
        </w:rPr>
        <w:t>pośrednikiem między Szkołą a specjalistycznymi instytucjami wspierającymi jej pracę opiekuńczo-wychowawczą.</w:t>
      </w:r>
    </w:p>
    <w:p w:rsidR="00F67425" w:rsidRPr="00F67425" w:rsidRDefault="00F67425" w:rsidP="00F67425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Century Gothic" w:hAnsi="Century Gothic" w:cs="Times New Roman"/>
          <w:sz w:val="24"/>
          <w:szCs w:val="24"/>
        </w:rPr>
      </w:pPr>
      <w:r w:rsidRPr="00F67425">
        <w:rPr>
          <w:rFonts w:ascii="Century Gothic" w:hAnsi="Century Gothic" w:cs="Times New Roman"/>
          <w:sz w:val="24"/>
          <w:szCs w:val="24"/>
        </w:rPr>
        <w:t>2.</w:t>
      </w:r>
      <w:r w:rsidRPr="00F67425">
        <w:rPr>
          <w:rFonts w:ascii="Century Gothic" w:hAnsi="Century Gothic" w:cs="Times New Roman"/>
          <w:sz w:val="24"/>
          <w:szCs w:val="24"/>
        </w:rPr>
        <w:tab/>
        <w:t>Pedagog szkolny rozpoznaje potrzeby indywidualne uczniów, a także sprawuje indywidualną opiekę pedagogiczną poprzez m.in.:</w:t>
      </w:r>
    </w:p>
    <w:p w:rsidR="00F67425" w:rsidRPr="00F67425" w:rsidRDefault="00F67425" w:rsidP="00353C50">
      <w:pPr>
        <w:pStyle w:val="Akapitzlist"/>
        <w:numPr>
          <w:ilvl w:val="0"/>
          <w:numId w:val="57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F67425">
        <w:rPr>
          <w:rFonts w:ascii="Century Gothic" w:hAnsi="Century Gothic"/>
          <w:sz w:val="24"/>
          <w:szCs w:val="24"/>
        </w:rPr>
        <w:t>obserwację zachowania uczniów i klas;</w:t>
      </w:r>
    </w:p>
    <w:p w:rsidR="00F67425" w:rsidRPr="00F67425" w:rsidRDefault="00F67425" w:rsidP="00353C50">
      <w:pPr>
        <w:pStyle w:val="Akapitzlist"/>
        <w:numPr>
          <w:ilvl w:val="0"/>
          <w:numId w:val="57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F67425">
        <w:rPr>
          <w:rFonts w:ascii="Century Gothic" w:hAnsi="Century Gothic"/>
          <w:sz w:val="24"/>
          <w:szCs w:val="24"/>
        </w:rPr>
        <w:t>rozmowy indywidualne z uczniem, wychowawcą klasy;</w:t>
      </w:r>
    </w:p>
    <w:p w:rsidR="00F67425" w:rsidRPr="00F67425" w:rsidRDefault="00F67425" w:rsidP="00353C50">
      <w:pPr>
        <w:pStyle w:val="Akapitzlist"/>
        <w:numPr>
          <w:ilvl w:val="0"/>
          <w:numId w:val="57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F67425">
        <w:rPr>
          <w:rFonts w:ascii="Century Gothic" w:hAnsi="Century Gothic"/>
          <w:sz w:val="24"/>
          <w:szCs w:val="24"/>
        </w:rPr>
        <w:t xml:space="preserve">uczestnictwo w godzinach wychowawczych oraz innych spotkaniach </w:t>
      </w:r>
      <w:r>
        <w:rPr>
          <w:rFonts w:ascii="Century Gothic" w:hAnsi="Century Gothic"/>
          <w:sz w:val="24"/>
          <w:szCs w:val="24"/>
        </w:rPr>
        <w:br/>
      </w:r>
      <w:r w:rsidRPr="00F67425">
        <w:rPr>
          <w:rFonts w:ascii="Century Gothic" w:hAnsi="Century Gothic"/>
          <w:sz w:val="24"/>
          <w:szCs w:val="24"/>
        </w:rPr>
        <w:t>z klasą;</w:t>
      </w:r>
    </w:p>
    <w:p w:rsidR="00F67425" w:rsidRPr="00F67425" w:rsidRDefault="00F67425" w:rsidP="00353C50">
      <w:pPr>
        <w:pStyle w:val="Akapitzlist"/>
        <w:numPr>
          <w:ilvl w:val="0"/>
          <w:numId w:val="57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F67425">
        <w:rPr>
          <w:rFonts w:ascii="Century Gothic" w:hAnsi="Century Gothic"/>
          <w:sz w:val="24"/>
          <w:szCs w:val="24"/>
        </w:rPr>
        <w:t>analizowanie wyników nauczania i ocen zachowania;</w:t>
      </w:r>
    </w:p>
    <w:p w:rsidR="00F67425" w:rsidRPr="00F67425" w:rsidRDefault="00F67425" w:rsidP="00353C50">
      <w:pPr>
        <w:pStyle w:val="Akapitzlist"/>
        <w:numPr>
          <w:ilvl w:val="0"/>
          <w:numId w:val="57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F67425">
        <w:rPr>
          <w:rFonts w:ascii="Century Gothic" w:hAnsi="Century Gothic"/>
          <w:sz w:val="24"/>
          <w:szCs w:val="24"/>
        </w:rPr>
        <w:t>rozmowy z rodzicami/prawnymi opiekunami i nauczycielami.</w:t>
      </w:r>
    </w:p>
    <w:p w:rsidR="00F67425" w:rsidRDefault="00F67425" w:rsidP="00353C50">
      <w:pPr>
        <w:pStyle w:val="Akapitzlist"/>
        <w:numPr>
          <w:ilvl w:val="0"/>
          <w:numId w:val="54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F67425">
        <w:rPr>
          <w:rFonts w:ascii="Century Gothic" w:hAnsi="Century Gothic"/>
          <w:sz w:val="24"/>
          <w:szCs w:val="24"/>
        </w:rPr>
        <w:lastRenderedPageBreak/>
        <w:t>Pedagog szkolny organizuje opiekę i pomoc psyc</w:t>
      </w:r>
      <w:r>
        <w:rPr>
          <w:rFonts w:ascii="Century Gothic" w:hAnsi="Century Gothic"/>
          <w:sz w:val="24"/>
          <w:szCs w:val="24"/>
        </w:rPr>
        <w:t xml:space="preserve">hologiczną, materialną uczniom </w:t>
      </w:r>
      <w:r w:rsidRPr="00F67425">
        <w:rPr>
          <w:rFonts w:ascii="Century Gothic" w:hAnsi="Century Gothic"/>
          <w:sz w:val="24"/>
          <w:szCs w:val="24"/>
        </w:rPr>
        <w:t>i rodzicom/prawnym opiekunom, wspiera działania wychowawcze nauczycieli</w:t>
      </w:r>
      <w:r>
        <w:rPr>
          <w:rFonts w:ascii="Century Gothic" w:hAnsi="Century Gothic"/>
          <w:sz w:val="24"/>
          <w:szCs w:val="24"/>
        </w:rPr>
        <w:t xml:space="preserve"> </w:t>
      </w:r>
      <w:r w:rsidRPr="00F67425">
        <w:rPr>
          <w:rFonts w:ascii="Century Gothic" w:hAnsi="Century Gothic"/>
          <w:sz w:val="24"/>
          <w:szCs w:val="24"/>
        </w:rPr>
        <w:t xml:space="preserve">i rodziców/prawnych opiekunów w pracy </w:t>
      </w:r>
      <w:r>
        <w:rPr>
          <w:rFonts w:ascii="Century Gothic" w:hAnsi="Century Gothic"/>
          <w:sz w:val="24"/>
          <w:szCs w:val="24"/>
        </w:rPr>
        <w:br/>
      </w:r>
      <w:r w:rsidRPr="00F67425">
        <w:rPr>
          <w:rFonts w:ascii="Century Gothic" w:hAnsi="Century Gothic"/>
          <w:sz w:val="24"/>
          <w:szCs w:val="24"/>
        </w:rPr>
        <w:t xml:space="preserve">z dzieckiem sprawiającym trudności wychowawcze, a także opracowuje </w:t>
      </w:r>
      <w:r>
        <w:rPr>
          <w:rFonts w:ascii="Century Gothic" w:hAnsi="Century Gothic"/>
          <w:sz w:val="24"/>
          <w:szCs w:val="24"/>
        </w:rPr>
        <w:br/>
      </w:r>
      <w:r w:rsidRPr="00F67425">
        <w:rPr>
          <w:rFonts w:ascii="Century Gothic" w:hAnsi="Century Gothic"/>
          <w:sz w:val="24"/>
          <w:szCs w:val="24"/>
        </w:rPr>
        <w:t>i opiniuje wnioski dotyczące uczniów wymagających szczególnej pomocy wychowawczej, dydaktycznej i materialnej, które kierowane są do instytucji, takich jak: Poradnia Psychologiczno-Pedagogiczna, Ośrodek Pomocy Społecznej, Sąd Powszechny, Pogotowie opiekuńcze, Policja.</w:t>
      </w:r>
    </w:p>
    <w:p w:rsidR="00D16D4D" w:rsidRDefault="00F67425" w:rsidP="00353C50">
      <w:pPr>
        <w:pStyle w:val="Akapitzlist"/>
        <w:numPr>
          <w:ilvl w:val="0"/>
          <w:numId w:val="54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F67425">
        <w:rPr>
          <w:rFonts w:ascii="Century Gothic" w:hAnsi="Century Gothic"/>
          <w:sz w:val="24"/>
          <w:szCs w:val="24"/>
        </w:rPr>
        <w:t>W celu realizacji powierzonych zadań pedagog szkolny posiada roczny plan pracy, wynikający z wytycznych i uwzględniający konkretne potrzeby opiekuńczo-wychowawcze Szkoły.</w:t>
      </w:r>
    </w:p>
    <w:p w:rsidR="00F67425" w:rsidRPr="00D16D4D" w:rsidRDefault="00F67425" w:rsidP="00353C50">
      <w:pPr>
        <w:pStyle w:val="Akapitzlist"/>
        <w:numPr>
          <w:ilvl w:val="0"/>
          <w:numId w:val="54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D16D4D">
        <w:rPr>
          <w:rFonts w:ascii="Century Gothic" w:hAnsi="Century Gothic"/>
          <w:sz w:val="24"/>
          <w:szCs w:val="24"/>
        </w:rPr>
        <w:t>Pedagog szkolny odpowiada za prawidłowe prowadzenie dziennika pracy, oraz dokumentacji uczniów objętych formami opieki i pomocy specjalistycznej na terenie Szkoły.</w:t>
      </w:r>
    </w:p>
    <w:p w:rsidR="00F67425" w:rsidRDefault="00F67425" w:rsidP="00F67425">
      <w:pPr>
        <w:spacing w:after="0" w:line="360" w:lineRule="auto"/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F67425" w:rsidRPr="00F67425" w:rsidRDefault="004B692D" w:rsidP="00D16D4D">
      <w:pPr>
        <w:spacing w:after="0"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§38</w:t>
      </w:r>
      <w:r w:rsidR="00D16D4D">
        <w:rPr>
          <w:rFonts w:ascii="Century Gothic" w:hAnsi="Century Gothic" w:cs="Times New Roman"/>
          <w:b/>
          <w:sz w:val="24"/>
          <w:szCs w:val="24"/>
        </w:rPr>
        <w:t>.</w:t>
      </w:r>
    </w:p>
    <w:p w:rsidR="00F67425" w:rsidRPr="00F67425" w:rsidRDefault="004B692D" w:rsidP="00D16D4D">
      <w:pPr>
        <w:spacing w:after="0"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[</w:t>
      </w:r>
      <w:r w:rsidRPr="00F67425">
        <w:rPr>
          <w:rFonts w:ascii="Century Gothic" w:hAnsi="Century Gothic" w:cs="Times New Roman"/>
          <w:b/>
          <w:sz w:val="24"/>
          <w:szCs w:val="24"/>
        </w:rPr>
        <w:t>Zadania pracowników administracji i obsługi</w:t>
      </w:r>
      <w:r>
        <w:rPr>
          <w:rFonts w:ascii="Century Gothic" w:hAnsi="Century Gothic" w:cs="Times New Roman"/>
          <w:b/>
          <w:sz w:val="24"/>
          <w:szCs w:val="24"/>
        </w:rPr>
        <w:t>]</w:t>
      </w:r>
    </w:p>
    <w:p w:rsidR="00F67425" w:rsidRPr="00F67425" w:rsidRDefault="00F67425" w:rsidP="00353C50">
      <w:pPr>
        <w:pStyle w:val="Akapitzlist"/>
        <w:numPr>
          <w:ilvl w:val="5"/>
          <w:numId w:val="53"/>
        </w:numPr>
        <w:tabs>
          <w:tab w:val="clear" w:pos="432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F67425">
        <w:rPr>
          <w:rFonts w:ascii="Century Gothic" w:hAnsi="Century Gothic"/>
          <w:sz w:val="24"/>
          <w:szCs w:val="24"/>
        </w:rPr>
        <w:t xml:space="preserve">W Szkole zatrudnia się pracowników administracji i obsługi. Status prawny pracowników administracji i obsługi określają przepisy o pracownikach </w:t>
      </w:r>
      <w:bookmarkStart w:id="39" w:name="highlightHit_0"/>
      <w:bookmarkEnd w:id="39"/>
      <w:r w:rsidRPr="00F67425">
        <w:rPr>
          <w:rStyle w:val="highlight"/>
          <w:rFonts w:ascii="Century Gothic" w:hAnsi="Century Gothic"/>
          <w:sz w:val="24"/>
          <w:szCs w:val="24"/>
        </w:rPr>
        <w:t>samorządo</w:t>
      </w:r>
      <w:r w:rsidRPr="00F67425">
        <w:rPr>
          <w:rFonts w:ascii="Century Gothic" w:hAnsi="Century Gothic"/>
          <w:sz w:val="24"/>
          <w:szCs w:val="24"/>
        </w:rPr>
        <w:t>wych.</w:t>
      </w:r>
    </w:p>
    <w:p w:rsidR="00F67425" w:rsidRPr="00F67425" w:rsidRDefault="00F67425" w:rsidP="00353C50">
      <w:pPr>
        <w:pStyle w:val="Akapitzlist"/>
        <w:numPr>
          <w:ilvl w:val="5"/>
          <w:numId w:val="53"/>
        </w:numPr>
        <w:tabs>
          <w:tab w:val="clear" w:pos="432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F67425">
        <w:rPr>
          <w:rFonts w:ascii="Century Gothic" w:hAnsi="Century Gothic"/>
          <w:sz w:val="24"/>
          <w:szCs w:val="24"/>
        </w:rPr>
        <w:t xml:space="preserve">Szczegółowe zadania pracowników administracji i obsługi określają indywidualne </w:t>
      </w:r>
      <w:r w:rsidR="00D16D4D">
        <w:rPr>
          <w:rFonts w:ascii="Century Gothic" w:hAnsi="Century Gothic"/>
          <w:sz w:val="24"/>
          <w:szCs w:val="24"/>
        </w:rPr>
        <w:t xml:space="preserve">zakresy </w:t>
      </w:r>
      <w:r w:rsidRPr="00F67425">
        <w:rPr>
          <w:rFonts w:ascii="Century Gothic" w:hAnsi="Century Gothic"/>
          <w:sz w:val="24"/>
          <w:szCs w:val="24"/>
        </w:rPr>
        <w:t>czynności.</w:t>
      </w:r>
    </w:p>
    <w:p w:rsidR="00F67425" w:rsidRPr="00F67425" w:rsidRDefault="00F67425" w:rsidP="004B692D">
      <w:pPr>
        <w:pStyle w:val="Tekstpodstawowy"/>
        <w:spacing w:after="0" w:line="36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F67425" w:rsidRPr="00F67425" w:rsidRDefault="004B692D" w:rsidP="004B692D">
      <w:pPr>
        <w:pStyle w:val="Tekstpodstawowy"/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§39</w:t>
      </w:r>
      <w:r w:rsidR="00F67425" w:rsidRPr="00F67425">
        <w:rPr>
          <w:rFonts w:ascii="Century Gothic" w:hAnsi="Century Gothic"/>
          <w:b/>
          <w:sz w:val="24"/>
          <w:szCs w:val="24"/>
        </w:rPr>
        <w:t>.</w:t>
      </w:r>
    </w:p>
    <w:p w:rsidR="00F67425" w:rsidRPr="00F67425" w:rsidRDefault="004B692D" w:rsidP="004B692D">
      <w:pPr>
        <w:pStyle w:val="Tekstpodstawowy"/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Pr="00F67425">
        <w:rPr>
          <w:rFonts w:ascii="Century Gothic" w:hAnsi="Century Gothic"/>
          <w:b/>
          <w:sz w:val="24"/>
          <w:szCs w:val="24"/>
        </w:rPr>
        <w:t>Zespoły nauczycielskie</w:t>
      </w:r>
      <w:r>
        <w:rPr>
          <w:rFonts w:ascii="Century Gothic" w:hAnsi="Century Gothic"/>
          <w:b/>
          <w:sz w:val="24"/>
          <w:szCs w:val="24"/>
        </w:rPr>
        <w:t>]</w:t>
      </w:r>
    </w:p>
    <w:p w:rsidR="00F67425" w:rsidRPr="00D16D4D" w:rsidRDefault="00F67425" w:rsidP="00353C50">
      <w:pPr>
        <w:pStyle w:val="Akapitzlist"/>
        <w:numPr>
          <w:ilvl w:val="2"/>
          <w:numId w:val="58"/>
        </w:numPr>
        <w:tabs>
          <w:tab w:val="clear" w:pos="644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D16D4D">
        <w:rPr>
          <w:rFonts w:ascii="Century Gothic" w:hAnsi="Century Gothic"/>
          <w:sz w:val="24"/>
          <w:szCs w:val="24"/>
        </w:rPr>
        <w:t xml:space="preserve">Dyrektor </w:t>
      </w:r>
      <w:r w:rsidR="00C00384">
        <w:rPr>
          <w:rFonts w:ascii="Century Gothic" w:hAnsi="Century Gothic"/>
          <w:sz w:val="24"/>
          <w:szCs w:val="24"/>
        </w:rPr>
        <w:t>ZSP</w:t>
      </w:r>
      <w:r w:rsidRPr="00D16D4D">
        <w:rPr>
          <w:rFonts w:ascii="Century Gothic" w:hAnsi="Century Gothic"/>
          <w:sz w:val="24"/>
          <w:szCs w:val="24"/>
        </w:rPr>
        <w:t xml:space="preserve"> może tworzyć w Szkole zespoły wychowawcze, zespoły przedmiotowe lub inne zespoły problemowo - zadaniowe. Pracą każdego zespołu kieruje przewodniczący powoływany przez Dyrektora </w:t>
      </w:r>
      <w:r w:rsidR="00C00384">
        <w:rPr>
          <w:rFonts w:ascii="Century Gothic" w:hAnsi="Century Gothic"/>
          <w:sz w:val="24"/>
          <w:szCs w:val="24"/>
        </w:rPr>
        <w:t>ZSP</w:t>
      </w:r>
      <w:r w:rsidRPr="00D16D4D">
        <w:rPr>
          <w:rFonts w:ascii="Century Gothic" w:hAnsi="Century Gothic"/>
          <w:sz w:val="24"/>
          <w:szCs w:val="24"/>
        </w:rPr>
        <w:t xml:space="preserve"> na wniosek zespołu.</w:t>
      </w:r>
    </w:p>
    <w:p w:rsidR="00F67425" w:rsidRPr="00F67425" w:rsidRDefault="00F67425" w:rsidP="00353C50">
      <w:pPr>
        <w:pStyle w:val="Tytu"/>
        <w:numPr>
          <w:ilvl w:val="2"/>
          <w:numId w:val="58"/>
        </w:numPr>
        <w:tabs>
          <w:tab w:val="clear" w:pos="644"/>
          <w:tab w:val="num" w:pos="284"/>
        </w:tabs>
        <w:spacing w:line="360" w:lineRule="auto"/>
        <w:ind w:left="284" w:hanging="284"/>
        <w:jc w:val="both"/>
        <w:rPr>
          <w:rFonts w:ascii="Century Gothic" w:hAnsi="Century Gothic"/>
          <w:b w:val="0"/>
          <w:sz w:val="24"/>
          <w:szCs w:val="24"/>
        </w:rPr>
      </w:pPr>
      <w:r w:rsidRPr="00F67425">
        <w:rPr>
          <w:rFonts w:ascii="Century Gothic" w:hAnsi="Century Gothic"/>
          <w:b w:val="0"/>
          <w:sz w:val="24"/>
          <w:szCs w:val="24"/>
        </w:rPr>
        <w:t>Nauczyciele prowadzący zajęcia w danym oddziale t</w:t>
      </w:r>
      <w:r w:rsidR="00D16D4D">
        <w:rPr>
          <w:rFonts w:ascii="Century Gothic" w:hAnsi="Century Gothic"/>
          <w:b w:val="0"/>
          <w:sz w:val="24"/>
          <w:szCs w:val="24"/>
        </w:rPr>
        <w:t xml:space="preserve">worzą zespół, którego zadaniem </w:t>
      </w:r>
      <w:r w:rsidRPr="00F67425">
        <w:rPr>
          <w:rFonts w:ascii="Century Gothic" w:hAnsi="Century Gothic"/>
          <w:b w:val="0"/>
          <w:sz w:val="24"/>
          <w:szCs w:val="24"/>
        </w:rPr>
        <w:t>w szczególności jest:</w:t>
      </w:r>
    </w:p>
    <w:p w:rsidR="00F67425" w:rsidRPr="00F67425" w:rsidRDefault="00F67425" w:rsidP="00353C50">
      <w:pPr>
        <w:pStyle w:val="Tytu"/>
        <w:numPr>
          <w:ilvl w:val="0"/>
          <w:numId w:val="59"/>
        </w:numPr>
        <w:spacing w:line="360" w:lineRule="auto"/>
        <w:ind w:left="567" w:hanging="283"/>
        <w:jc w:val="both"/>
        <w:rPr>
          <w:rFonts w:ascii="Century Gothic" w:hAnsi="Century Gothic"/>
          <w:b w:val="0"/>
          <w:sz w:val="24"/>
          <w:szCs w:val="24"/>
        </w:rPr>
      </w:pPr>
      <w:r w:rsidRPr="00F67425">
        <w:rPr>
          <w:rFonts w:ascii="Century Gothic" w:hAnsi="Century Gothic"/>
          <w:b w:val="0"/>
          <w:sz w:val="24"/>
          <w:szCs w:val="24"/>
        </w:rPr>
        <w:t>ustalenie dla danego oddziału programów nauczania;</w:t>
      </w:r>
    </w:p>
    <w:p w:rsidR="00F67425" w:rsidRPr="00F67425" w:rsidRDefault="00F67425" w:rsidP="00353C50">
      <w:pPr>
        <w:pStyle w:val="Tytu"/>
        <w:numPr>
          <w:ilvl w:val="0"/>
          <w:numId w:val="59"/>
        </w:numPr>
        <w:spacing w:line="360" w:lineRule="auto"/>
        <w:ind w:left="567" w:hanging="283"/>
        <w:jc w:val="both"/>
        <w:rPr>
          <w:rFonts w:ascii="Century Gothic" w:hAnsi="Century Gothic"/>
          <w:b w:val="0"/>
          <w:sz w:val="24"/>
          <w:szCs w:val="24"/>
        </w:rPr>
      </w:pPr>
      <w:r w:rsidRPr="00F67425">
        <w:rPr>
          <w:rFonts w:ascii="Century Gothic" w:hAnsi="Century Gothic"/>
          <w:b w:val="0"/>
          <w:sz w:val="24"/>
          <w:szCs w:val="24"/>
        </w:rPr>
        <w:lastRenderedPageBreak/>
        <w:t>ustalenie zasad realizacji treści ścieżek edukacyjnych;</w:t>
      </w:r>
    </w:p>
    <w:p w:rsidR="00F67425" w:rsidRPr="00F67425" w:rsidRDefault="00F67425" w:rsidP="00353C50">
      <w:pPr>
        <w:pStyle w:val="Tytu"/>
        <w:numPr>
          <w:ilvl w:val="0"/>
          <w:numId w:val="59"/>
        </w:numPr>
        <w:spacing w:line="360" w:lineRule="auto"/>
        <w:ind w:left="567" w:hanging="283"/>
        <w:jc w:val="both"/>
        <w:rPr>
          <w:rFonts w:ascii="Century Gothic" w:hAnsi="Century Gothic"/>
          <w:b w:val="0"/>
          <w:sz w:val="24"/>
          <w:szCs w:val="24"/>
        </w:rPr>
      </w:pPr>
      <w:r w:rsidRPr="00F67425">
        <w:rPr>
          <w:rFonts w:ascii="Century Gothic" w:hAnsi="Century Gothic"/>
          <w:b w:val="0"/>
          <w:sz w:val="24"/>
          <w:szCs w:val="24"/>
        </w:rPr>
        <w:t>koordynowanie rytmiczności oceniania i realizacji podstawy programowej;</w:t>
      </w:r>
    </w:p>
    <w:p w:rsidR="00F67425" w:rsidRPr="00F67425" w:rsidRDefault="00F67425" w:rsidP="00353C50">
      <w:pPr>
        <w:pStyle w:val="Tytu"/>
        <w:numPr>
          <w:ilvl w:val="0"/>
          <w:numId w:val="59"/>
        </w:numPr>
        <w:spacing w:line="360" w:lineRule="auto"/>
        <w:ind w:left="567" w:hanging="283"/>
        <w:jc w:val="both"/>
        <w:rPr>
          <w:rFonts w:ascii="Century Gothic" w:hAnsi="Century Gothic"/>
          <w:b w:val="0"/>
          <w:sz w:val="24"/>
          <w:szCs w:val="24"/>
        </w:rPr>
      </w:pPr>
      <w:r w:rsidRPr="00F67425">
        <w:rPr>
          <w:rFonts w:ascii="Century Gothic" w:hAnsi="Century Gothic"/>
          <w:b w:val="0"/>
          <w:sz w:val="24"/>
          <w:szCs w:val="24"/>
        </w:rPr>
        <w:t>współdziałanie z wychowawcą w zakresie analizy wyników nauczania;</w:t>
      </w:r>
    </w:p>
    <w:p w:rsidR="00F67425" w:rsidRPr="00F67425" w:rsidRDefault="00F67425" w:rsidP="00353C50">
      <w:pPr>
        <w:pStyle w:val="Tytu"/>
        <w:numPr>
          <w:ilvl w:val="0"/>
          <w:numId w:val="59"/>
        </w:numPr>
        <w:spacing w:line="360" w:lineRule="auto"/>
        <w:ind w:left="567" w:hanging="283"/>
        <w:jc w:val="both"/>
        <w:rPr>
          <w:rFonts w:ascii="Century Gothic" w:hAnsi="Century Gothic"/>
          <w:b w:val="0"/>
          <w:sz w:val="24"/>
          <w:szCs w:val="24"/>
        </w:rPr>
      </w:pPr>
      <w:r w:rsidRPr="00F67425">
        <w:rPr>
          <w:rFonts w:ascii="Century Gothic" w:hAnsi="Century Gothic"/>
          <w:b w:val="0"/>
          <w:sz w:val="24"/>
          <w:szCs w:val="24"/>
        </w:rPr>
        <w:t>współdziałanie z wychowawcą w ramach real</w:t>
      </w:r>
      <w:r w:rsidR="00D16D4D">
        <w:rPr>
          <w:rFonts w:ascii="Century Gothic" w:hAnsi="Century Gothic"/>
          <w:b w:val="0"/>
          <w:sz w:val="24"/>
          <w:szCs w:val="24"/>
        </w:rPr>
        <w:t xml:space="preserve">izacji programów wychowawczego </w:t>
      </w:r>
      <w:r w:rsidRPr="00F67425">
        <w:rPr>
          <w:rFonts w:ascii="Century Gothic" w:hAnsi="Century Gothic"/>
          <w:b w:val="0"/>
          <w:sz w:val="24"/>
          <w:szCs w:val="24"/>
        </w:rPr>
        <w:t>i profilaktycznego;</w:t>
      </w:r>
    </w:p>
    <w:p w:rsidR="00F67425" w:rsidRPr="00F67425" w:rsidRDefault="00F67425" w:rsidP="00353C50">
      <w:pPr>
        <w:pStyle w:val="Tytu"/>
        <w:numPr>
          <w:ilvl w:val="0"/>
          <w:numId w:val="59"/>
        </w:numPr>
        <w:spacing w:line="360" w:lineRule="auto"/>
        <w:ind w:left="567" w:hanging="283"/>
        <w:jc w:val="both"/>
        <w:rPr>
          <w:rFonts w:ascii="Century Gothic" w:hAnsi="Century Gothic"/>
          <w:b w:val="0"/>
          <w:sz w:val="24"/>
          <w:szCs w:val="24"/>
        </w:rPr>
      </w:pPr>
      <w:r w:rsidRPr="00F67425">
        <w:rPr>
          <w:rFonts w:ascii="Century Gothic" w:hAnsi="Century Gothic"/>
          <w:b w:val="0"/>
          <w:sz w:val="24"/>
          <w:szCs w:val="24"/>
        </w:rPr>
        <w:t>konsultowanie postępów w nauce uczniów zagrożonych ocenami niedostatecznymi.</w:t>
      </w:r>
    </w:p>
    <w:p w:rsidR="004B692D" w:rsidRDefault="004B692D" w:rsidP="004B692D">
      <w:pPr>
        <w:pStyle w:val="Tekstpodstawowy"/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D16D4D" w:rsidRDefault="004B692D" w:rsidP="004B692D">
      <w:pPr>
        <w:pStyle w:val="Tekstpodstawowy"/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§40</w:t>
      </w:r>
      <w:r w:rsidR="00D16D4D">
        <w:rPr>
          <w:rFonts w:ascii="Century Gothic" w:hAnsi="Century Gothic"/>
          <w:b/>
          <w:sz w:val="24"/>
          <w:szCs w:val="24"/>
        </w:rPr>
        <w:t>.</w:t>
      </w:r>
    </w:p>
    <w:p w:rsidR="00D16D4D" w:rsidRPr="00820D63" w:rsidRDefault="004B692D" w:rsidP="004B692D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="00D16D4D">
        <w:rPr>
          <w:rFonts w:ascii="Century Gothic" w:hAnsi="Century Gothic"/>
          <w:b/>
          <w:sz w:val="24"/>
          <w:szCs w:val="24"/>
        </w:rPr>
        <w:t>Szczegółowe warunki i sposób ocen</w:t>
      </w:r>
      <w:r>
        <w:rPr>
          <w:rFonts w:ascii="Century Gothic" w:hAnsi="Century Gothic"/>
          <w:b/>
          <w:sz w:val="24"/>
          <w:szCs w:val="24"/>
        </w:rPr>
        <w:t>iania wewnątrzszkolnego uczniów]</w:t>
      </w:r>
    </w:p>
    <w:p w:rsidR="00D16D4D" w:rsidRPr="005C6271" w:rsidRDefault="00D16D4D" w:rsidP="004B692D">
      <w:pPr>
        <w:pStyle w:val="NormalnyWeb"/>
        <w:spacing w:before="0" w:after="0" w:line="360" w:lineRule="auto"/>
        <w:jc w:val="both"/>
        <w:rPr>
          <w:rFonts w:ascii="Century Gothic" w:hAnsi="Century Gothic" w:cs="Times New Roman"/>
        </w:rPr>
      </w:pPr>
      <w:r w:rsidRPr="00014CA3">
        <w:rPr>
          <w:rFonts w:ascii="Century Gothic" w:hAnsi="Century Gothic" w:cs="Times New Roman"/>
        </w:rPr>
        <w:t xml:space="preserve">Szczegółowe zasady organizacji oceniania </w:t>
      </w:r>
      <w:r w:rsidRPr="00014CA3">
        <w:rPr>
          <w:rFonts w:ascii="Century Gothic" w:eastAsia="Times New Roman" w:hAnsi="Century Gothic" w:cs="Times New Roman"/>
          <w:lang w:eastAsia="pl-PL"/>
        </w:rPr>
        <w:t xml:space="preserve">klasyfikowania i promowania uczniów </w:t>
      </w:r>
      <w:r w:rsidRPr="00014CA3">
        <w:rPr>
          <w:rFonts w:ascii="Century Gothic" w:hAnsi="Century Gothic" w:cs="Times New Roman"/>
        </w:rPr>
        <w:t xml:space="preserve">Szkoły określa Wewnątrzszkolny System Oceniania, który stanowi załącznik do niniejszego Statutu. </w:t>
      </w:r>
    </w:p>
    <w:p w:rsidR="00D16D4D" w:rsidRDefault="00D16D4D" w:rsidP="004B692D">
      <w:pPr>
        <w:spacing w:after="0" w:line="360" w:lineRule="auto"/>
        <w:jc w:val="center"/>
        <w:rPr>
          <w:rFonts w:ascii="Century Gothic" w:hAnsi="Century Gothic"/>
          <w:b/>
          <w:sz w:val="24"/>
        </w:rPr>
      </w:pPr>
    </w:p>
    <w:p w:rsidR="00B45348" w:rsidRDefault="004B692D" w:rsidP="007970AB">
      <w:pPr>
        <w:spacing w:after="0" w:line="360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§41</w:t>
      </w:r>
      <w:r w:rsidR="00B45348">
        <w:rPr>
          <w:rFonts w:ascii="Century Gothic" w:hAnsi="Century Gothic"/>
          <w:b/>
          <w:sz w:val="24"/>
        </w:rPr>
        <w:t xml:space="preserve">. </w:t>
      </w:r>
    </w:p>
    <w:p w:rsidR="00B45348" w:rsidRDefault="004B692D" w:rsidP="007970AB">
      <w:pPr>
        <w:spacing w:after="0" w:line="360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[</w:t>
      </w:r>
      <w:r w:rsidR="00B45348">
        <w:rPr>
          <w:rFonts w:ascii="Century Gothic" w:hAnsi="Century Gothic"/>
          <w:b/>
          <w:sz w:val="24"/>
        </w:rPr>
        <w:t>Organizacja zajęć edukacyjnych</w:t>
      </w:r>
      <w:r>
        <w:rPr>
          <w:rFonts w:ascii="Century Gothic" w:hAnsi="Century Gothic"/>
          <w:b/>
          <w:sz w:val="24"/>
        </w:rPr>
        <w:t>]</w:t>
      </w:r>
    </w:p>
    <w:p w:rsidR="007970AB" w:rsidRPr="00A8623E" w:rsidRDefault="007970AB" w:rsidP="00353C50">
      <w:pPr>
        <w:pStyle w:val="Akapitzlist"/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A8623E">
        <w:rPr>
          <w:rFonts w:ascii="Century Gothic" w:eastAsia="Times New Roman" w:hAnsi="Century Gothic" w:cs="Times New Roman"/>
          <w:sz w:val="24"/>
          <w:szCs w:val="24"/>
          <w:lang w:eastAsia="pl-PL"/>
        </w:rPr>
        <w:t>Szkoła w zakresie realizacji zadań statutowych zapewnia uczniom możliwość korzystania z:</w:t>
      </w:r>
    </w:p>
    <w:p w:rsidR="007970AB" w:rsidRPr="00A8623E" w:rsidRDefault="007970AB" w:rsidP="00353C50">
      <w:pPr>
        <w:pStyle w:val="Akapitzlist"/>
        <w:numPr>
          <w:ilvl w:val="1"/>
          <w:numId w:val="36"/>
        </w:numPr>
        <w:spacing w:after="0" w:line="360" w:lineRule="auto"/>
        <w:ind w:left="567" w:hanging="283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A8623E">
        <w:rPr>
          <w:rFonts w:ascii="Century Gothic" w:eastAsia="Times New Roman" w:hAnsi="Century Gothic" w:cs="Times New Roman"/>
          <w:sz w:val="24"/>
          <w:szCs w:val="24"/>
          <w:lang w:eastAsia="pl-PL"/>
        </w:rPr>
        <w:t>pomieszczeń do nauki z niezbędnym wyposażeniem;</w:t>
      </w:r>
    </w:p>
    <w:p w:rsidR="007970AB" w:rsidRPr="00A8623E" w:rsidRDefault="007970AB" w:rsidP="00353C50">
      <w:pPr>
        <w:pStyle w:val="Akapitzlist"/>
        <w:numPr>
          <w:ilvl w:val="1"/>
          <w:numId w:val="36"/>
        </w:numPr>
        <w:spacing w:after="0" w:line="360" w:lineRule="auto"/>
        <w:ind w:left="567" w:hanging="283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A8623E">
        <w:rPr>
          <w:rFonts w:ascii="Century Gothic" w:eastAsia="Times New Roman" w:hAnsi="Century Gothic" w:cs="Times New Roman"/>
          <w:sz w:val="24"/>
          <w:szCs w:val="24"/>
          <w:lang w:eastAsia="pl-PL"/>
        </w:rPr>
        <w:t>biblioteki;</w:t>
      </w:r>
    </w:p>
    <w:p w:rsidR="007970AB" w:rsidRDefault="007970AB" w:rsidP="00353C50">
      <w:pPr>
        <w:pStyle w:val="Akapitzlist"/>
        <w:numPr>
          <w:ilvl w:val="1"/>
          <w:numId w:val="36"/>
        </w:numPr>
        <w:spacing w:after="0" w:line="360" w:lineRule="auto"/>
        <w:ind w:left="567" w:hanging="283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A8623E">
        <w:rPr>
          <w:rFonts w:ascii="Century Gothic" w:eastAsia="Times New Roman" w:hAnsi="Century Gothic" w:cs="Times New Roman"/>
          <w:sz w:val="24"/>
          <w:szCs w:val="24"/>
          <w:lang w:eastAsia="pl-PL"/>
        </w:rPr>
        <w:t>świetlicy;</w:t>
      </w:r>
    </w:p>
    <w:p w:rsidR="007970AB" w:rsidRDefault="007970AB" w:rsidP="00353C50">
      <w:pPr>
        <w:pStyle w:val="Akapitzlist"/>
        <w:numPr>
          <w:ilvl w:val="1"/>
          <w:numId w:val="36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AE5356">
        <w:rPr>
          <w:rFonts w:ascii="Century Gothic" w:eastAsia="Times New Roman" w:hAnsi="Century Gothic" w:cs="Times New Roman"/>
          <w:sz w:val="24"/>
          <w:szCs w:val="24"/>
          <w:lang w:eastAsia="pl-PL"/>
        </w:rPr>
        <w:t>gabinetu profilaktyki zdrowotnej</w:t>
      </w:r>
    </w:p>
    <w:p w:rsidR="007970AB" w:rsidRDefault="007970AB" w:rsidP="00353C50">
      <w:pPr>
        <w:pStyle w:val="Akapitzlist"/>
        <w:numPr>
          <w:ilvl w:val="1"/>
          <w:numId w:val="36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AE5356">
        <w:rPr>
          <w:rFonts w:ascii="Century Gothic" w:eastAsia="Times New Roman" w:hAnsi="Century Gothic" w:cs="Times New Roman"/>
          <w:sz w:val="24"/>
          <w:szCs w:val="24"/>
          <w:lang w:eastAsia="pl-PL"/>
        </w:rPr>
        <w:t>zespołu urządzeń sportowych i rekreacyjnych;</w:t>
      </w:r>
    </w:p>
    <w:p w:rsidR="007970AB" w:rsidRPr="00AE5356" w:rsidRDefault="007970AB" w:rsidP="00353C50">
      <w:pPr>
        <w:pStyle w:val="Akapitzlist"/>
        <w:numPr>
          <w:ilvl w:val="1"/>
          <w:numId w:val="36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AE5356">
        <w:rPr>
          <w:rFonts w:ascii="Century Gothic" w:eastAsia="Times New Roman" w:hAnsi="Century Gothic" w:cs="Times New Roman"/>
          <w:sz w:val="24"/>
          <w:szCs w:val="24"/>
          <w:lang w:eastAsia="pl-PL"/>
        </w:rPr>
        <w:t>pomieszczeń sanitarno-higienicznych i szatni.</w:t>
      </w:r>
    </w:p>
    <w:p w:rsidR="007970AB" w:rsidRPr="00AE5356" w:rsidRDefault="007970AB" w:rsidP="00353C50">
      <w:pPr>
        <w:pStyle w:val="Akapitzlist"/>
        <w:numPr>
          <w:ilvl w:val="0"/>
          <w:numId w:val="35"/>
        </w:numPr>
        <w:tabs>
          <w:tab w:val="left" w:pos="567"/>
        </w:tabs>
        <w:spacing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AE5356">
        <w:rPr>
          <w:rFonts w:ascii="Century Gothic" w:eastAsia="Times New Roman" w:hAnsi="Century Gothic" w:cs="Times New Roman"/>
          <w:sz w:val="24"/>
          <w:szCs w:val="24"/>
          <w:lang w:eastAsia="pl-PL"/>
        </w:rPr>
        <w:t>Podstawowymi formami działal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ności dydaktyczno-wychowawczej S</w:t>
      </w:r>
      <w:r w:rsidRPr="00AE5356">
        <w:rPr>
          <w:rFonts w:ascii="Century Gothic" w:eastAsia="Times New Roman" w:hAnsi="Century Gothic" w:cs="Times New Roman"/>
          <w:sz w:val="24"/>
          <w:szCs w:val="24"/>
          <w:lang w:eastAsia="pl-PL"/>
        </w:rPr>
        <w:t>zkoły są:</w:t>
      </w:r>
    </w:p>
    <w:p w:rsidR="007970AB" w:rsidRPr="004B692D" w:rsidRDefault="007970AB" w:rsidP="00353C50">
      <w:pPr>
        <w:pStyle w:val="Akapitzlist"/>
        <w:numPr>
          <w:ilvl w:val="0"/>
          <w:numId w:val="108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4B692D">
        <w:rPr>
          <w:rFonts w:ascii="Century Gothic" w:eastAsia="Times New Roman" w:hAnsi="Century Gothic" w:cs="Times New Roman"/>
          <w:sz w:val="24"/>
          <w:szCs w:val="24"/>
          <w:lang w:eastAsia="pl-PL"/>
        </w:rPr>
        <w:t>obowiązkowe zajęcia edukacyjne;</w:t>
      </w:r>
    </w:p>
    <w:p w:rsidR="007970AB" w:rsidRPr="00AE5356" w:rsidRDefault="007970AB" w:rsidP="00353C50">
      <w:pPr>
        <w:pStyle w:val="Akapitzlist"/>
        <w:numPr>
          <w:ilvl w:val="0"/>
          <w:numId w:val="108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AE5356">
        <w:rPr>
          <w:rFonts w:ascii="Century Gothic" w:eastAsia="Times New Roman" w:hAnsi="Century Gothic" w:cs="Times New Roman"/>
          <w:sz w:val="24"/>
          <w:szCs w:val="24"/>
          <w:lang w:eastAsia="pl-PL"/>
        </w:rPr>
        <w:t>dodatkowe zajęcia edukacyjne, do których zalicza się:</w:t>
      </w:r>
    </w:p>
    <w:p w:rsidR="007970AB" w:rsidRPr="00AE5356" w:rsidRDefault="007970AB" w:rsidP="00353C50">
      <w:pPr>
        <w:pStyle w:val="Akapitzlist"/>
        <w:numPr>
          <w:ilvl w:val="0"/>
          <w:numId w:val="62"/>
        </w:numPr>
        <w:spacing w:after="0" w:line="360" w:lineRule="auto"/>
        <w:ind w:left="851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AE5356">
        <w:rPr>
          <w:rFonts w:ascii="Century Gothic" w:eastAsia="Times New Roman" w:hAnsi="Century Gothic" w:cs="Times New Roman"/>
          <w:sz w:val="24"/>
          <w:szCs w:val="24"/>
          <w:lang w:eastAsia="pl-PL"/>
        </w:rPr>
        <w:t>zajęcia z języka obcego nowożytnego innego niż język obcy nowożytny nauczany w ramach obowiązkowych zajęć eduka</w:t>
      </w:r>
      <w:r w:rsidR="00B832A6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cyjnych, o których mowa w </w:t>
      </w:r>
      <w:proofErr w:type="spellStart"/>
      <w:r w:rsidR="00B832A6">
        <w:rPr>
          <w:rFonts w:ascii="Century Gothic" w:eastAsia="Times New Roman" w:hAnsi="Century Gothic" w:cs="Times New Roman"/>
          <w:sz w:val="24"/>
          <w:szCs w:val="24"/>
          <w:lang w:eastAsia="pl-PL"/>
        </w:rPr>
        <w:t>pkt</w:t>
      </w:r>
      <w:proofErr w:type="spellEnd"/>
      <w:r w:rsidR="00B832A6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1;</w:t>
      </w:r>
    </w:p>
    <w:p w:rsidR="007970AB" w:rsidRDefault="007970AB" w:rsidP="00353C50">
      <w:pPr>
        <w:pStyle w:val="Akapitzlist"/>
        <w:numPr>
          <w:ilvl w:val="0"/>
          <w:numId w:val="62"/>
        </w:numPr>
        <w:spacing w:after="0" w:line="360" w:lineRule="auto"/>
        <w:ind w:left="851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AE5356">
        <w:rPr>
          <w:rFonts w:ascii="Century Gothic" w:eastAsia="Times New Roman" w:hAnsi="Century Gothic" w:cs="Times New Roman"/>
          <w:sz w:val="24"/>
          <w:szCs w:val="24"/>
          <w:lang w:eastAsia="pl-PL"/>
        </w:rPr>
        <w:lastRenderedPageBreak/>
        <w:t>zajęcia, dla których nie została ustalona podstawa programowa, lecz program nauczania tych zajęć został włączony do szkolnego zestawu programów nauczania;</w:t>
      </w:r>
    </w:p>
    <w:p w:rsidR="00B832A6" w:rsidRDefault="007970AB" w:rsidP="00353C50">
      <w:pPr>
        <w:pStyle w:val="Akapitzlist"/>
        <w:numPr>
          <w:ilvl w:val="0"/>
          <w:numId w:val="108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B832A6">
        <w:rPr>
          <w:rFonts w:ascii="Century Gothic" w:eastAsia="Times New Roman" w:hAnsi="Century Gothic" w:cs="Times New Roman"/>
          <w:sz w:val="24"/>
          <w:szCs w:val="24"/>
          <w:lang w:eastAsia="pl-PL"/>
        </w:rPr>
        <w:t>zajęcia rewalidacyjne dla uczniów niepełnosprawnych;</w:t>
      </w:r>
    </w:p>
    <w:p w:rsidR="00B832A6" w:rsidRDefault="007970AB" w:rsidP="00353C50">
      <w:pPr>
        <w:pStyle w:val="Akapitzlist"/>
        <w:numPr>
          <w:ilvl w:val="0"/>
          <w:numId w:val="108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B832A6">
        <w:rPr>
          <w:rFonts w:ascii="Century Gothic" w:eastAsia="Times New Roman" w:hAnsi="Century Gothic" w:cs="Times New Roman"/>
          <w:sz w:val="24"/>
          <w:szCs w:val="24"/>
          <w:lang w:eastAsia="pl-PL"/>
        </w:rPr>
        <w:t>zajęcia prowadzone w ramach pomocy psychologiczno-pedagogicznej;</w:t>
      </w:r>
    </w:p>
    <w:p w:rsidR="007970AB" w:rsidRPr="00B832A6" w:rsidRDefault="007970AB" w:rsidP="00353C50">
      <w:pPr>
        <w:pStyle w:val="Akapitzlist"/>
        <w:numPr>
          <w:ilvl w:val="0"/>
          <w:numId w:val="108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B832A6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zajęcia rozwijające zainteresowania i uzdolnienia uczniów, </w:t>
      </w:r>
      <w:r w:rsidR="00B832A6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Pr="00B832A6">
        <w:rPr>
          <w:rFonts w:ascii="Century Gothic" w:eastAsia="Times New Roman" w:hAnsi="Century Gothic" w:cs="Times New Roman"/>
          <w:sz w:val="24"/>
          <w:szCs w:val="24"/>
          <w:lang w:eastAsia="pl-PL"/>
        </w:rPr>
        <w:t>w szczególności w celu kształtowania ich aktywności i kreatywności;</w:t>
      </w:r>
    </w:p>
    <w:p w:rsidR="007970AB" w:rsidRPr="00F92289" w:rsidRDefault="007970AB" w:rsidP="00353C50">
      <w:pPr>
        <w:pStyle w:val="Akapitzlist"/>
        <w:numPr>
          <w:ilvl w:val="0"/>
          <w:numId w:val="108"/>
        </w:numPr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92289">
        <w:rPr>
          <w:rFonts w:ascii="Century Gothic" w:eastAsia="Times New Roman" w:hAnsi="Century Gothic" w:cs="Times New Roman"/>
          <w:sz w:val="24"/>
          <w:szCs w:val="24"/>
          <w:lang w:eastAsia="pl-PL"/>
        </w:rPr>
        <w:t>zajęcia z zakresu doradztwa zawodowego.</w:t>
      </w:r>
    </w:p>
    <w:p w:rsidR="00B832A6" w:rsidRDefault="007970AB" w:rsidP="00353C50">
      <w:pPr>
        <w:pStyle w:val="Akapitzlist"/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B832A6">
        <w:rPr>
          <w:rFonts w:ascii="Century Gothic" w:eastAsia="Times New Roman" w:hAnsi="Century Gothic" w:cs="Times New Roman"/>
          <w:sz w:val="24"/>
          <w:szCs w:val="24"/>
          <w:lang w:eastAsia="pl-PL"/>
        </w:rPr>
        <w:t>Szkoła może prowadzić równ</w:t>
      </w:r>
      <w:r w:rsidR="00B832A6">
        <w:rPr>
          <w:rFonts w:ascii="Century Gothic" w:eastAsia="Times New Roman" w:hAnsi="Century Gothic" w:cs="Times New Roman"/>
          <w:sz w:val="24"/>
          <w:szCs w:val="24"/>
          <w:lang w:eastAsia="pl-PL"/>
        </w:rPr>
        <w:t>ież inne niż wymienione w ust. 2</w:t>
      </w:r>
      <w:r w:rsidRPr="00B832A6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zajęcia edukacyjne.</w:t>
      </w:r>
    </w:p>
    <w:p w:rsidR="004B692D" w:rsidRDefault="004B692D" w:rsidP="007970AB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7970AB" w:rsidRPr="00820D63" w:rsidRDefault="004B692D" w:rsidP="004B692D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§42</w:t>
      </w:r>
      <w:r w:rsidR="007970AB">
        <w:rPr>
          <w:rFonts w:ascii="Century Gothic" w:hAnsi="Century Gothic"/>
          <w:b/>
          <w:sz w:val="24"/>
          <w:szCs w:val="24"/>
        </w:rPr>
        <w:t>.</w:t>
      </w:r>
    </w:p>
    <w:p w:rsidR="007970AB" w:rsidRPr="004B692D" w:rsidRDefault="004B692D" w:rsidP="004B692D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4B692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[</w:t>
      </w:r>
      <w:r w:rsidR="007970AB" w:rsidRPr="004B692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Biblioteka szkolna</w:t>
      </w:r>
      <w:r w:rsidRPr="004B692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]</w:t>
      </w:r>
    </w:p>
    <w:p w:rsidR="004C4AD5" w:rsidRPr="004C4AD5" w:rsidRDefault="004C4AD5" w:rsidP="00353C50">
      <w:pPr>
        <w:pStyle w:val="Akapitzlist"/>
        <w:numPr>
          <w:ilvl w:val="1"/>
          <w:numId w:val="108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4C4AD5">
        <w:rPr>
          <w:rFonts w:ascii="Century Gothic" w:hAnsi="Century Gothic" w:cs="Times New Roman"/>
          <w:sz w:val="24"/>
          <w:szCs w:val="24"/>
        </w:rPr>
        <w:t>Biblioteka szkolna jest pracowni</w:t>
      </w:r>
      <w:r w:rsidRPr="004C4AD5">
        <w:rPr>
          <w:rFonts w:ascii="Century Gothic" w:hAnsi="Century Gothic" w:cs="TimesNewRoman"/>
          <w:sz w:val="24"/>
          <w:szCs w:val="24"/>
        </w:rPr>
        <w:t xml:space="preserve">ą </w:t>
      </w:r>
      <w:r w:rsidRPr="004C4AD5">
        <w:rPr>
          <w:rFonts w:ascii="Century Gothic" w:hAnsi="Century Gothic" w:cs="Times New Roman"/>
          <w:sz w:val="24"/>
          <w:szCs w:val="24"/>
        </w:rPr>
        <w:t>Szkoły słu</w:t>
      </w:r>
      <w:r w:rsidRPr="004C4AD5">
        <w:rPr>
          <w:rFonts w:ascii="Century Gothic" w:hAnsi="Century Gothic" w:cs="TimesNewRoman"/>
          <w:sz w:val="24"/>
          <w:szCs w:val="24"/>
        </w:rPr>
        <w:t>żą</w:t>
      </w:r>
      <w:r w:rsidRPr="004C4AD5">
        <w:rPr>
          <w:rFonts w:ascii="Century Gothic" w:hAnsi="Century Gothic" w:cs="Times New Roman"/>
          <w:sz w:val="24"/>
          <w:szCs w:val="24"/>
        </w:rPr>
        <w:t>c</w:t>
      </w:r>
      <w:r w:rsidRPr="004C4AD5">
        <w:rPr>
          <w:rFonts w:ascii="Century Gothic" w:hAnsi="Century Gothic" w:cs="TimesNewRoman"/>
          <w:sz w:val="24"/>
          <w:szCs w:val="24"/>
        </w:rPr>
        <w:t xml:space="preserve">ą </w:t>
      </w:r>
      <w:r w:rsidRPr="004C4AD5">
        <w:rPr>
          <w:rFonts w:ascii="Century Gothic" w:hAnsi="Century Gothic" w:cs="Times New Roman"/>
          <w:sz w:val="24"/>
          <w:szCs w:val="24"/>
        </w:rPr>
        <w:t xml:space="preserve">realizacji potrzeb </w:t>
      </w:r>
      <w:r>
        <w:rPr>
          <w:rFonts w:ascii="Century Gothic" w:hAnsi="Century Gothic" w:cs="Times New Roman"/>
          <w:sz w:val="24"/>
          <w:szCs w:val="24"/>
        </w:rPr>
        <w:br/>
      </w:r>
      <w:r w:rsidRPr="004C4AD5">
        <w:rPr>
          <w:rFonts w:ascii="Century Gothic" w:hAnsi="Century Gothic" w:cs="Times New Roman"/>
          <w:sz w:val="24"/>
          <w:szCs w:val="24"/>
        </w:rPr>
        <w:t>i zainteresowa</w:t>
      </w:r>
      <w:r w:rsidRPr="004C4AD5">
        <w:rPr>
          <w:rFonts w:ascii="Century Gothic" w:hAnsi="Century Gothic" w:cs="TimesNewRoman"/>
          <w:sz w:val="24"/>
          <w:szCs w:val="24"/>
        </w:rPr>
        <w:t>ń</w:t>
      </w:r>
      <w:r>
        <w:rPr>
          <w:rFonts w:ascii="Century Gothic" w:hAnsi="Century Gothic" w:cs="TimesNewRoman"/>
          <w:sz w:val="24"/>
          <w:szCs w:val="24"/>
        </w:rPr>
        <w:t xml:space="preserve"> </w:t>
      </w:r>
      <w:r w:rsidRPr="004C4AD5">
        <w:rPr>
          <w:rFonts w:ascii="Century Gothic" w:hAnsi="Century Gothic" w:cs="Times New Roman"/>
          <w:sz w:val="24"/>
          <w:szCs w:val="24"/>
        </w:rPr>
        <w:t>uczniów, zada</w:t>
      </w:r>
      <w:r w:rsidRPr="004C4AD5">
        <w:rPr>
          <w:rFonts w:ascii="Century Gothic" w:hAnsi="Century Gothic" w:cs="TimesNewRoman"/>
          <w:sz w:val="24"/>
          <w:szCs w:val="24"/>
        </w:rPr>
        <w:t xml:space="preserve">ń </w:t>
      </w:r>
      <w:r w:rsidRPr="004C4AD5">
        <w:rPr>
          <w:rFonts w:ascii="Century Gothic" w:hAnsi="Century Gothic" w:cs="Times New Roman"/>
          <w:sz w:val="24"/>
          <w:szCs w:val="24"/>
        </w:rPr>
        <w:t>edukacyjnych i wychowawczych, doskonaleniu warsztatu nauczycieli,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4C4AD5">
        <w:rPr>
          <w:rFonts w:ascii="Century Gothic" w:hAnsi="Century Gothic" w:cs="Times New Roman"/>
          <w:sz w:val="24"/>
          <w:szCs w:val="24"/>
        </w:rPr>
        <w:t>popularyzowaniu wiedzy pedagogicznej w</w:t>
      </w:r>
      <w:r w:rsidRPr="004C4AD5">
        <w:rPr>
          <w:rFonts w:ascii="Century Gothic" w:hAnsi="Century Gothic" w:cs="TimesNewRoman"/>
          <w:sz w:val="24"/>
          <w:szCs w:val="24"/>
        </w:rPr>
        <w:t>ś</w:t>
      </w:r>
      <w:r w:rsidRPr="004C4AD5">
        <w:rPr>
          <w:rFonts w:ascii="Century Gothic" w:hAnsi="Century Gothic" w:cs="Times New Roman"/>
          <w:sz w:val="24"/>
          <w:szCs w:val="24"/>
        </w:rPr>
        <w:t>ród rodziców oraz w miar</w:t>
      </w:r>
      <w:r w:rsidRPr="004C4AD5">
        <w:rPr>
          <w:rFonts w:ascii="Century Gothic" w:hAnsi="Century Gothic" w:cs="TimesNewRoman"/>
          <w:sz w:val="24"/>
          <w:szCs w:val="24"/>
        </w:rPr>
        <w:t xml:space="preserve">ę </w:t>
      </w:r>
      <w:r w:rsidRPr="004C4AD5">
        <w:rPr>
          <w:rFonts w:ascii="Century Gothic" w:hAnsi="Century Gothic" w:cs="Times New Roman"/>
          <w:sz w:val="24"/>
          <w:szCs w:val="24"/>
        </w:rPr>
        <w:t>mo</w:t>
      </w:r>
      <w:r w:rsidRPr="004C4AD5">
        <w:rPr>
          <w:rFonts w:ascii="Century Gothic" w:hAnsi="Century Gothic" w:cs="TimesNewRoman"/>
          <w:sz w:val="24"/>
          <w:szCs w:val="24"/>
        </w:rPr>
        <w:t>ż</w:t>
      </w:r>
      <w:r w:rsidRPr="004C4AD5">
        <w:rPr>
          <w:rFonts w:ascii="Century Gothic" w:hAnsi="Century Gothic" w:cs="Times New Roman"/>
          <w:sz w:val="24"/>
          <w:szCs w:val="24"/>
        </w:rPr>
        <w:t>liwo</w:t>
      </w:r>
      <w:r w:rsidRPr="004C4AD5">
        <w:rPr>
          <w:rFonts w:ascii="Century Gothic" w:hAnsi="Century Gothic" w:cs="TimesNewRoman"/>
          <w:sz w:val="24"/>
          <w:szCs w:val="24"/>
        </w:rPr>
        <w:t>ś</w:t>
      </w:r>
      <w:r w:rsidRPr="004C4AD5">
        <w:rPr>
          <w:rFonts w:ascii="Century Gothic" w:hAnsi="Century Gothic" w:cs="Times New Roman"/>
          <w:sz w:val="24"/>
          <w:szCs w:val="24"/>
        </w:rPr>
        <w:t>ci wiedzy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4C4AD5">
        <w:rPr>
          <w:rFonts w:ascii="Century Gothic" w:hAnsi="Century Gothic" w:cs="Times New Roman"/>
          <w:sz w:val="24"/>
          <w:szCs w:val="24"/>
        </w:rPr>
        <w:t>o regionie.</w:t>
      </w:r>
    </w:p>
    <w:p w:rsidR="004C4AD5" w:rsidRPr="004C4AD5" w:rsidRDefault="004C4AD5" w:rsidP="00353C50">
      <w:pPr>
        <w:pStyle w:val="Akapitzlist"/>
        <w:numPr>
          <w:ilvl w:val="1"/>
          <w:numId w:val="108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4C4AD5">
        <w:rPr>
          <w:rFonts w:ascii="Century Gothic" w:hAnsi="Century Gothic" w:cs="Times New Roman"/>
          <w:sz w:val="24"/>
          <w:szCs w:val="24"/>
        </w:rPr>
        <w:t>W bibliotece szkolnej s</w:t>
      </w:r>
      <w:r w:rsidRPr="004C4AD5">
        <w:rPr>
          <w:rFonts w:ascii="Century Gothic" w:hAnsi="Century Gothic" w:cs="TimesNewRoman"/>
          <w:sz w:val="24"/>
          <w:szCs w:val="24"/>
        </w:rPr>
        <w:t xml:space="preserve">ą </w:t>
      </w:r>
      <w:r w:rsidRPr="004C4AD5">
        <w:rPr>
          <w:rFonts w:ascii="Century Gothic" w:hAnsi="Century Gothic" w:cs="Times New Roman"/>
          <w:sz w:val="24"/>
          <w:szCs w:val="24"/>
        </w:rPr>
        <w:t>gromadzone podr</w:t>
      </w:r>
      <w:r w:rsidRPr="004C4AD5">
        <w:rPr>
          <w:rFonts w:ascii="Century Gothic" w:hAnsi="Century Gothic" w:cs="TimesNewRoman"/>
          <w:sz w:val="24"/>
          <w:szCs w:val="24"/>
        </w:rPr>
        <w:t>ę</w:t>
      </w:r>
      <w:r w:rsidRPr="004C4AD5">
        <w:rPr>
          <w:rFonts w:ascii="Century Gothic" w:hAnsi="Century Gothic" w:cs="Times New Roman"/>
          <w:sz w:val="24"/>
          <w:szCs w:val="24"/>
        </w:rPr>
        <w:t>czniki, materiały edukacyjne, materiały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4C4AD5">
        <w:rPr>
          <w:rFonts w:ascii="Century Gothic" w:hAnsi="Century Gothic" w:cs="TimesNewRoman"/>
          <w:sz w:val="24"/>
          <w:szCs w:val="24"/>
        </w:rPr>
        <w:t>ć</w:t>
      </w:r>
      <w:r w:rsidRPr="004C4AD5">
        <w:rPr>
          <w:rFonts w:ascii="Century Gothic" w:hAnsi="Century Gothic" w:cs="Times New Roman"/>
          <w:sz w:val="24"/>
          <w:szCs w:val="24"/>
        </w:rPr>
        <w:t>wiczeniowe i inne materiały biblioteczne. Czynno</w:t>
      </w:r>
      <w:r w:rsidRPr="004C4AD5">
        <w:rPr>
          <w:rFonts w:ascii="Century Gothic" w:hAnsi="Century Gothic" w:cs="TimesNewRoman"/>
          <w:sz w:val="24"/>
          <w:szCs w:val="24"/>
        </w:rPr>
        <w:t>ś</w:t>
      </w:r>
      <w:r w:rsidRPr="004C4AD5">
        <w:rPr>
          <w:rFonts w:ascii="Century Gothic" w:hAnsi="Century Gothic" w:cs="Times New Roman"/>
          <w:sz w:val="24"/>
          <w:szCs w:val="24"/>
        </w:rPr>
        <w:t>ci zwi</w:t>
      </w:r>
      <w:r w:rsidRPr="004C4AD5">
        <w:rPr>
          <w:rFonts w:ascii="Century Gothic" w:hAnsi="Century Gothic" w:cs="TimesNewRoman"/>
          <w:sz w:val="24"/>
          <w:szCs w:val="24"/>
        </w:rPr>
        <w:t>ą</w:t>
      </w:r>
      <w:r w:rsidRPr="004C4AD5">
        <w:rPr>
          <w:rFonts w:ascii="Century Gothic" w:hAnsi="Century Gothic" w:cs="Times New Roman"/>
          <w:sz w:val="24"/>
          <w:szCs w:val="24"/>
        </w:rPr>
        <w:t xml:space="preserve">zane </w:t>
      </w:r>
      <w:r w:rsidR="004B692D">
        <w:rPr>
          <w:rFonts w:ascii="Century Gothic" w:hAnsi="Century Gothic" w:cs="Times New Roman"/>
          <w:sz w:val="24"/>
          <w:szCs w:val="24"/>
        </w:rPr>
        <w:br/>
      </w:r>
      <w:r w:rsidRPr="004C4AD5">
        <w:rPr>
          <w:rFonts w:ascii="Century Gothic" w:hAnsi="Century Gothic" w:cs="Times New Roman"/>
          <w:sz w:val="24"/>
          <w:szCs w:val="24"/>
        </w:rPr>
        <w:t>z zakupem do biblioteki szkolnej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4C4AD5">
        <w:rPr>
          <w:rFonts w:ascii="Century Gothic" w:hAnsi="Century Gothic" w:cs="Times New Roman"/>
          <w:sz w:val="24"/>
          <w:szCs w:val="24"/>
        </w:rPr>
        <w:t>podr</w:t>
      </w:r>
      <w:r w:rsidRPr="004C4AD5">
        <w:rPr>
          <w:rFonts w:ascii="Century Gothic" w:hAnsi="Century Gothic" w:cs="TimesNewRoman"/>
          <w:sz w:val="24"/>
          <w:szCs w:val="24"/>
        </w:rPr>
        <w:t>ę</w:t>
      </w:r>
      <w:r w:rsidRPr="004C4AD5">
        <w:rPr>
          <w:rFonts w:ascii="Century Gothic" w:hAnsi="Century Gothic" w:cs="Times New Roman"/>
          <w:sz w:val="24"/>
          <w:szCs w:val="24"/>
        </w:rPr>
        <w:t xml:space="preserve">czników, materiałów edukacyjnych, materiałów </w:t>
      </w:r>
      <w:r w:rsidRPr="004C4AD5">
        <w:rPr>
          <w:rFonts w:ascii="Century Gothic" w:hAnsi="Century Gothic" w:cs="TimesNewRoman"/>
          <w:sz w:val="24"/>
          <w:szCs w:val="24"/>
        </w:rPr>
        <w:t>ć</w:t>
      </w:r>
      <w:r w:rsidRPr="004C4AD5">
        <w:rPr>
          <w:rFonts w:ascii="Century Gothic" w:hAnsi="Century Gothic" w:cs="Times New Roman"/>
          <w:sz w:val="24"/>
          <w:szCs w:val="24"/>
        </w:rPr>
        <w:t>wiczeniowych i innych materiałów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4C4AD5">
        <w:rPr>
          <w:rFonts w:ascii="Century Gothic" w:hAnsi="Century Gothic" w:cs="Times New Roman"/>
          <w:sz w:val="24"/>
          <w:szCs w:val="24"/>
        </w:rPr>
        <w:t>bibliotecznych oraz czynno</w:t>
      </w:r>
      <w:r w:rsidRPr="004C4AD5">
        <w:rPr>
          <w:rFonts w:ascii="Century Gothic" w:hAnsi="Century Gothic" w:cs="TimesNewRoman"/>
          <w:sz w:val="24"/>
          <w:szCs w:val="24"/>
        </w:rPr>
        <w:t>ś</w:t>
      </w:r>
      <w:r w:rsidRPr="004C4AD5">
        <w:rPr>
          <w:rFonts w:ascii="Century Gothic" w:hAnsi="Century Gothic" w:cs="Times New Roman"/>
          <w:sz w:val="24"/>
          <w:szCs w:val="24"/>
        </w:rPr>
        <w:t>ci zwi</w:t>
      </w:r>
      <w:r w:rsidRPr="004C4AD5">
        <w:rPr>
          <w:rFonts w:ascii="Century Gothic" w:hAnsi="Century Gothic" w:cs="TimesNewRoman"/>
          <w:sz w:val="24"/>
          <w:szCs w:val="24"/>
        </w:rPr>
        <w:t>ą</w:t>
      </w:r>
      <w:r w:rsidRPr="004C4AD5">
        <w:rPr>
          <w:rFonts w:ascii="Century Gothic" w:hAnsi="Century Gothic" w:cs="Times New Roman"/>
          <w:sz w:val="24"/>
          <w:szCs w:val="24"/>
        </w:rPr>
        <w:t>zane z gospodarowaniem tymi podr</w:t>
      </w:r>
      <w:r w:rsidRPr="004C4AD5">
        <w:rPr>
          <w:rFonts w:ascii="Century Gothic" w:hAnsi="Century Gothic" w:cs="TimesNewRoman"/>
          <w:sz w:val="24"/>
          <w:szCs w:val="24"/>
        </w:rPr>
        <w:t>ę</w:t>
      </w:r>
      <w:r w:rsidRPr="004C4AD5">
        <w:rPr>
          <w:rFonts w:ascii="Century Gothic" w:hAnsi="Century Gothic" w:cs="Times New Roman"/>
          <w:sz w:val="24"/>
          <w:szCs w:val="24"/>
        </w:rPr>
        <w:t>cznikami i materiałami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4C4AD5">
        <w:rPr>
          <w:rFonts w:ascii="Century Gothic" w:hAnsi="Century Gothic" w:cs="Times New Roman"/>
          <w:sz w:val="24"/>
          <w:szCs w:val="24"/>
        </w:rPr>
        <w:t xml:space="preserve">wykonuje Dyrektor </w:t>
      </w:r>
      <w:r w:rsidR="00C00384">
        <w:rPr>
          <w:rFonts w:ascii="Century Gothic" w:hAnsi="Century Gothic" w:cs="Times New Roman"/>
          <w:sz w:val="24"/>
          <w:szCs w:val="24"/>
        </w:rPr>
        <w:t>ZSP</w:t>
      </w:r>
      <w:r w:rsidRPr="004C4AD5">
        <w:rPr>
          <w:rFonts w:ascii="Century Gothic" w:hAnsi="Century Gothic" w:cs="Times New Roman"/>
          <w:sz w:val="24"/>
          <w:szCs w:val="24"/>
        </w:rPr>
        <w:t>.</w:t>
      </w:r>
    </w:p>
    <w:p w:rsidR="004C4AD5" w:rsidRPr="004C4AD5" w:rsidRDefault="004C4AD5" w:rsidP="00353C50">
      <w:pPr>
        <w:pStyle w:val="Akapitzlist"/>
        <w:numPr>
          <w:ilvl w:val="1"/>
          <w:numId w:val="10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hAnsi="Century Gothic" w:cs="Times New Roman"/>
          <w:sz w:val="24"/>
          <w:szCs w:val="24"/>
        </w:rPr>
      </w:pPr>
      <w:r w:rsidRPr="004C4AD5">
        <w:rPr>
          <w:rFonts w:ascii="Century Gothic" w:hAnsi="Century Gothic" w:cs="Times New Roman"/>
          <w:sz w:val="24"/>
          <w:szCs w:val="24"/>
        </w:rPr>
        <w:t>Z biblioteki mog</w:t>
      </w:r>
      <w:r w:rsidRPr="004C4AD5">
        <w:rPr>
          <w:rFonts w:ascii="Century Gothic" w:hAnsi="Century Gothic" w:cs="TimesNewRoman"/>
          <w:sz w:val="24"/>
          <w:szCs w:val="24"/>
        </w:rPr>
        <w:t xml:space="preserve">ą </w:t>
      </w:r>
      <w:r w:rsidRPr="004C4AD5">
        <w:rPr>
          <w:rFonts w:ascii="Century Gothic" w:hAnsi="Century Gothic" w:cs="Times New Roman"/>
          <w:sz w:val="24"/>
          <w:szCs w:val="24"/>
        </w:rPr>
        <w:t>korzysta</w:t>
      </w:r>
      <w:r w:rsidRPr="004C4AD5">
        <w:rPr>
          <w:rFonts w:ascii="Century Gothic" w:hAnsi="Century Gothic" w:cs="TimesNewRoman"/>
          <w:sz w:val="24"/>
          <w:szCs w:val="24"/>
        </w:rPr>
        <w:t>ć</w:t>
      </w:r>
      <w:r w:rsidRPr="004C4AD5">
        <w:rPr>
          <w:rFonts w:ascii="Century Gothic" w:hAnsi="Century Gothic" w:cs="Times New Roman"/>
          <w:sz w:val="24"/>
          <w:szCs w:val="24"/>
        </w:rPr>
        <w:t>:</w:t>
      </w:r>
    </w:p>
    <w:p w:rsidR="004C4AD5" w:rsidRPr="004C4AD5" w:rsidRDefault="004C4AD5" w:rsidP="00353C50">
      <w:pPr>
        <w:pStyle w:val="Akapitzlist"/>
        <w:numPr>
          <w:ilvl w:val="1"/>
          <w:numId w:val="7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imes New Roman"/>
          <w:sz w:val="24"/>
          <w:szCs w:val="24"/>
        </w:rPr>
      </w:pPr>
      <w:r w:rsidRPr="004C4AD5">
        <w:rPr>
          <w:rFonts w:ascii="Century Gothic" w:hAnsi="Century Gothic" w:cs="Times New Roman"/>
          <w:sz w:val="24"/>
          <w:szCs w:val="24"/>
        </w:rPr>
        <w:t>uczniowie;</w:t>
      </w:r>
    </w:p>
    <w:p w:rsidR="004C4AD5" w:rsidRPr="004C4AD5" w:rsidRDefault="004C4AD5" w:rsidP="00353C50">
      <w:pPr>
        <w:pStyle w:val="Akapitzlist"/>
        <w:numPr>
          <w:ilvl w:val="1"/>
          <w:numId w:val="7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imes New Roman"/>
          <w:sz w:val="24"/>
          <w:szCs w:val="24"/>
        </w:rPr>
      </w:pPr>
      <w:r w:rsidRPr="004C4AD5">
        <w:rPr>
          <w:rFonts w:ascii="Century Gothic" w:hAnsi="Century Gothic" w:cs="Times New Roman"/>
          <w:sz w:val="24"/>
          <w:szCs w:val="24"/>
        </w:rPr>
        <w:t xml:space="preserve">nauczyciele i inni pracownicy </w:t>
      </w:r>
      <w:r w:rsidR="00C00384">
        <w:rPr>
          <w:rFonts w:ascii="Century Gothic" w:hAnsi="Century Gothic" w:cs="Times New Roman"/>
          <w:sz w:val="24"/>
          <w:szCs w:val="24"/>
        </w:rPr>
        <w:t>ZSP</w:t>
      </w:r>
      <w:r w:rsidRPr="004C4AD5">
        <w:rPr>
          <w:rFonts w:ascii="Century Gothic" w:hAnsi="Century Gothic" w:cs="Times New Roman"/>
          <w:sz w:val="24"/>
          <w:szCs w:val="24"/>
        </w:rPr>
        <w:t>;</w:t>
      </w:r>
    </w:p>
    <w:p w:rsidR="004C4AD5" w:rsidRPr="004C4AD5" w:rsidRDefault="004C4AD5" w:rsidP="00353C50">
      <w:pPr>
        <w:pStyle w:val="Akapitzlist"/>
        <w:numPr>
          <w:ilvl w:val="1"/>
          <w:numId w:val="7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imes New Roman"/>
          <w:sz w:val="24"/>
          <w:szCs w:val="24"/>
        </w:rPr>
      </w:pPr>
      <w:r w:rsidRPr="004C4AD5">
        <w:rPr>
          <w:rFonts w:ascii="Century Gothic" w:hAnsi="Century Gothic" w:cs="Times New Roman"/>
          <w:sz w:val="24"/>
          <w:szCs w:val="24"/>
        </w:rPr>
        <w:t>rodzice uczniów;</w:t>
      </w:r>
    </w:p>
    <w:p w:rsidR="004C4AD5" w:rsidRPr="004C4AD5" w:rsidRDefault="004C4AD5" w:rsidP="00353C50">
      <w:pPr>
        <w:pStyle w:val="Akapitzlist"/>
        <w:numPr>
          <w:ilvl w:val="1"/>
          <w:numId w:val="7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imes New Roman"/>
          <w:sz w:val="24"/>
          <w:szCs w:val="24"/>
        </w:rPr>
      </w:pPr>
      <w:r w:rsidRPr="004C4AD5">
        <w:rPr>
          <w:rFonts w:ascii="Century Gothic" w:hAnsi="Century Gothic" w:cs="Times New Roman"/>
          <w:sz w:val="24"/>
          <w:szCs w:val="24"/>
        </w:rPr>
        <w:t>inne osoby - za zgod</w:t>
      </w:r>
      <w:r w:rsidRPr="004C4AD5">
        <w:rPr>
          <w:rFonts w:ascii="Century Gothic" w:hAnsi="Century Gothic" w:cs="TimesNewRoman"/>
          <w:sz w:val="24"/>
          <w:szCs w:val="24"/>
        </w:rPr>
        <w:t xml:space="preserve">ą </w:t>
      </w:r>
      <w:r w:rsidRPr="004C4AD5">
        <w:rPr>
          <w:rFonts w:ascii="Century Gothic" w:hAnsi="Century Gothic" w:cs="Times New Roman"/>
          <w:sz w:val="24"/>
          <w:szCs w:val="24"/>
        </w:rPr>
        <w:t>Dyrektora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="00C00384">
        <w:rPr>
          <w:rFonts w:ascii="Century Gothic" w:hAnsi="Century Gothic" w:cs="Times New Roman"/>
          <w:sz w:val="24"/>
          <w:szCs w:val="24"/>
        </w:rPr>
        <w:t>ZSP</w:t>
      </w:r>
      <w:r w:rsidRPr="004C4AD5">
        <w:rPr>
          <w:rFonts w:ascii="Century Gothic" w:hAnsi="Century Gothic" w:cs="Times New Roman"/>
          <w:sz w:val="24"/>
          <w:szCs w:val="24"/>
        </w:rPr>
        <w:t>.</w:t>
      </w:r>
    </w:p>
    <w:p w:rsidR="004C4AD5" w:rsidRDefault="004C4AD5" w:rsidP="00353C50">
      <w:pPr>
        <w:pStyle w:val="Akapitzlist"/>
        <w:numPr>
          <w:ilvl w:val="1"/>
          <w:numId w:val="10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lastRenderedPageBreak/>
        <w:t xml:space="preserve">Godziny pracy biblioteki </w:t>
      </w:r>
      <w:r w:rsidRPr="004C4AD5">
        <w:rPr>
          <w:rFonts w:ascii="Century Gothic" w:hAnsi="Century Gothic" w:cs="Times New Roman"/>
          <w:sz w:val="24"/>
          <w:szCs w:val="24"/>
        </w:rPr>
        <w:t>ustala Dyrektor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="00C00384">
        <w:rPr>
          <w:rFonts w:ascii="Century Gothic" w:hAnsi="Century Gothic" w:cs="Times New Roman"/>
          <w:sz w:val="24"/>
          <w:szCs w:val="24"/>
        </w:rPr>
        <w:t>ZSP</w:t>
      </w:r>
      <w:r w:rsidRPr="004C4AD5">
        <w:rPr>
          <w:rFonts w:ascii="Century Gothic" w:hAnsi="Century Gothic" w:cs="Times New Roman"/>
          <w:sz w:val="24"/>
          <w:szCs w:val="24"/>
        </w:rPr>
        <w:t>, dostosowuj</w:t>
      </w:r>
      <w:r w:rsidRPr="004C4AD5">
        <w:rPr>
          <w:rFonts w:ascii="Century Gothic" w:hAnsi="Century Gothic" w:cs="TimesNewRoman"/>
          <w:sz w:val="24"/>
          <w:szCs w:val="24"/>
        </w:rPr>
        <w:t>ą</w:t>
      </w:r>
      <w:r w:rsidRPr="004C4AD5">
        <w:rPr>
          <w:rFonts w:ascii="Century Gothic" w:hAnsi="Century Gothic" w:cs="Times New Roman"/>
          <w:sz w:val="24"/>
          <w:szCs w:val="24"/>
        </w:rPr>
        <w:t>c je do tygodniowego rozkładu zaj</w:t>
      </w:r>
      <w:r w:rsidRPr="004C4AD5">
        <w:rPr>
          <w:rFonts w:ascii="Century Gothic" w:hAnsi="Century Gothic" w:cs="TimesNewRoman"/>
          <w:sz w:val="24"/>
          <w:szCs w:val="24"/>
        </w:rPr>
        <w:t>ęć</w:t>
      </w:r>
      <w:r w:rsidRPr="004C4AD5">
        <w:rPr>
          <w:rFonts w:ascii="Century Gothic" w:hAnsi="Century Gothic" w:cs="Times New Roman"/>
          <w:sz w:val="24"/>
          <w:szCs w:val="24"/>
        </w:rPr>
        <w:t>, w szczególno</w:t>
      </w:r>
      <w:r w:rsidRPr="004C4AD5">
        <w:rPr>
          <w:rFonts w:ascii="Century Gothic" w:hAnsi="Century Gothic" w:cs="TimesNewRoman"/>
          <w:sz w:val="24"/>
          <w:szCs w:val="24"/>
        </w:rPr>
        <w:t>ś</w:t>
      </w:r>
      <w:r w:rsidRPr="004C4AD5">
        <w:rPr>
          <w:rFonts w:ascii="Century Gothic" w:hAnsi="Century Gothic" w:cs="Times New Roman"/>
          <w:sz w:val="24"/>
          <w:szCs w:val="24"/>
        </w:rPr>
        <w:t>ci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4C4AD5">
        <w:rPr>
          <w:rFonts w:ascii="Century Gothic" w:hAnsi="Century Gothic" w:cs="Times New Roman"/>
          <w:sz w:val="24"/>
          <w:szCs w:val="24"/>
        </w:rPr>
        <w:t>w sposób umo</w:t>
      </w:r>
      <w:r w:rsidRPr="004C4AD5">
        <w:rPr>
          <w:rFonts w:ascii="Century Gothic" w:hAnsi="Century Gothic" w:cs="TimesNewRoman"/>
          <w:sz w:val="24"/>
          <w:szCs w:val="24"/>
        </w:rPr>
        <w:t>ż</w:t>
      </w:r>
      <w:r w:rsidRPr="004C4AD5">
        <w:rPr>
          <w:rFonts w:ascii="Century Gothic" w:hAnsi="Century Gothic" w:cs="Times New Roman"/>
          <w:sz w:val="24"/>
          <w:szCs w:val="24"/>
        </w:rPr>
        <w:t>liwiaj</w:t>
      </w:r>
      <w:r w:rsidRPr="004C4AD5">
        <w:rPr>
          <w:rFonts w:ascii="Century Gothic" w:hAnsi="Century Gothic" w:cs="TimesNewRoman"/>
          <w:sz w:val="24"/>
          <w:szCs w:val="24"/>
        </w:rPr>
        <w:t>ą</w:t>
      </w:r>
      <w:r w:rsidRPr="004C4AD5">
        <w:rPr>
          <w:rFonts w:ascii="Century Gothic" w:hAnsi="Century Gothic" w:cs="Times New Roman"/>
          <w:sz w:val="24"/>
          <w:szCs w:val="24"/>
        </w:rPr>
        <w:t>cy dost</w:t>
      </w:r>
      <w:r w:rsidRPr="004C4AD5">
        <w:rPr>
          <w:rFonts w:ascii="Century Gothic" w:hAnsi="Century Gothic" w:cs="TimesNewRoman"/>
          <w:sz w:val="24"/>
          <w:szCs w:val="24"/>
        </w:rPr>
        <w:t>ę</w:t>
      </w:r>
      <w:r w:rsidRPr="004C4AD5">
        <w:rPr>
          <w:rFonts w:ascii="Century Gothic" w:hAnsi="Century Gothic" w:cs="Times New Roman"/>
          <w:sz w:val="24"/>
          <w:szCs w:val="24"/>
        </w:rPr>
        <w:t>p do jej zbiorów podczas zaj</w:t>
      </w:r>
      <w:r w:rsidRPr="004C4AD5">
        <w:rPr>
          <w:rFonts w:ascii="Century Gothic" w:hAnsi="Century Gothic" w:cs="TimesNewRoman"/>
          <w:sz w:val="24"/>
          <w:szCs w:val="24"/>
        </w:rPr>
        <w:t xml:space="preserve">ęć </w:t>
      </w:r>
      <w:r w:rsidRPr="004C4AD5">
        <w:rPr>
          <w:rFonts w:ascii="Century Gothic" w:hAnsi="Century Gothic" w:cs="Times New Roman"/>
          <w:sz w:val="24"/>
          <w:szCs w:val="24"/>
        </w:rPr>
        <w:t>lekcyjnych i po ich zako</w:t>
      </w:r>
      <w:r w:rsidRPr="004C4AD5">
        <w:rPr>
          <w:rFonts w:ascii="Century Gothic" w:hAnsi="Century Gothic" w:cs="TimesNewRoman"/>
          <w:sz w:val="24"/>
          <w:szCs w:val="24"/>
        </w:rPr>
        <w:t>ń</w:t>
      </w:r>
      <w:r w:rsidRPr="004C4AD5">
        <w:rPr>
          <w:rFonts w:ascii="Century Gothic" w:hAnsi="Century Gothic" w:cs="Times New Roman"/>
          <w:sz w:val="24"/>
          <w:szCs w:val="24"/>
        </w:rPr>
        <w:t>czeniu.</w:t>
      </w:r>
    </w:p>
    <w:p w:rsidR="004C4AD5" w:rsidRDefault="004C4AD5" w:rsidP="00353C50">
      <w:pPr>
        <w:pStyle w:val="Akapitzlist"/>
        <w:numPr>
          <w:ilvl w:val="1"/>
          <w:numId w:val="10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hAnsi="Century Gothic" w:cs="Times New Roman"/>
          <w:sz w:val="24"/>
          <w:szCs w:val="24"/>
        </w:rPr>
      </w:pPr>
      <w:r w:rsidRPr="004C4AD5">
        <w:rPr>
          <w:rFonts w:ascii="Century Gothic" w:hAnsi="Century Gothic" w:cs="Times New Roman"/>
          <w:sz w:val="24"/>
          <w:szCs w:val="24"/>
        </w:rPr>
        <w:t>Szczegółowe zasady korzystania z biblioteki okre</w:t>
      </w:r>
      <w:r w:rsidRPr="004C4AD5">
        <w:rPr>
          <w:rFonts w:ascii="Century Gothic" w:hAnsi="Century Gothic" w:cs="TimesNewRoman"/>
          <w:sz w:val="24"/>
          <w:szCs w:val="24"/>
        </w:rPr>
        <w:t>ś</w:t>
      </w:r>
      <w:r w:rsidRPr="004C4AD5">
        <w:rPr>
          <w:rFonts w:ascii="Century Gothic" w:hAnsi="Century Gothic" w:cs="Times New Roman"/>
          <w:sz w:val="24"/>
          <w:szCs w:val="24"/>
        </w:rPr>
        <w:t>la regulamin biblioteki szkolnej.</w:t>
      </w:r>
    </w:p>
    <w:p w:rsidR="004C4AD5" w:rsidRPr="004C4AD5" w:rsidRDefault="004C4AD5" w:rsidP="00353C50">
      <w:pPr>
        <w:pStyle w:val="Akapitzlist"/>
        <w:numPr>
          <w:ilvl w:val="1"/>
          <w:numId w:val="10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hAnsi="Century Gothic" w:cs="Times New Roman"/>
          <w:sz w:val="24"/>
          <w:szCs w:val="24"/>
        </w:rPr>
      </w:pPr>
      <w:r w:rsidRPr="004C4AD5">
        <w:rPr>
          <w:rFonts w:ascii="Century Gothic" w:hAnsi="Century Gothic" w:cs="Times New Roman"/>
          <w:sz w:val="24"/>
          <w:szCs w:val="24"/>
        </w:rPr>
        <w:t>Współpraca z rodzicami, uczniami, nauczycielami oraz innymi bibliotekami odbywa si</w:t>
      </w:r>
      <w:r w:rsidRPr="004C4AD5">
        <w:rPr>
          <w:rFonts w:ascii="Century Gothic" w:hAnsi="Century Gothic" w:cs="TimesNewRoman"/>
          <w:sz w:val="24"/>
          <w:szCs w:val="24"/>
        </w:rPr>
        <w:t>ę</w:t>
      </w:r>
      <w:r>
        <w:rPr>
          <w:rFonts w:ascii="Century Gothic" w:hAnsi="Century Gothic" w:cs="TimesNewRoman"/>
          <w:sz w:val="24"/>
          <w:szCs w:val="24"/>
        </w:rPr>
        <w:t xml:space="preserve"> </w:t>
      </w:r>
      <w:r w:rsidRPr="004C4AD5">
        <w:rPr>
          <w:rFonts w:ascii="Century Gothic" w:hAnsi="Century Gothic" w:cs="Times New Roman"/>
          <w:sz w:val="24"/>
          <w:szCs w:val="24"/>
        </w:rPr>
        <w:t>poprzez:</w:t>
      </w:r>
    </w:p>
    <w:p w:rsidR="004C4AD5" w:rsidRPr="00A5287B" w:rsidRDefault="004C4AD5" w:rsidP="00353C50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imes New Roman"/>
          <w:sz w:val="24"/>
          <w:szCs w:val="24"/>
        </w:rPr>
      </w:pPr>
      <w:r w:rsidRPr="004C4AD5">
        <w:rPr>
          <w:rFonts w:ascii="Century Gothic" w:hAnsi="Century Gothic" w:cs="Times New Roman"/>
          <w:sz w:val="24"/>
          <w:szCs w:val="24"/>
        </w:rPr>
        <w:t>poradnictwo na temat wychowania czytelniczego w rodzinie, popularyzacj</w:t>
      </w:r>
      <w:r w:rsidRPr="004C4AD5">
        <w:rPr>
          <w:rFonts w:ascii="Century Gothic" w:hAnsi="Century Gothic" w:cs="TimesNewRoman"/>
          <w:sz w:val="24"/>
          <w:szCs w:val="24"/>
        </w:rPr>
        <w:t xml:space="preserve">ę </w:t>
      </w:r>
      <w:r w:rsidRPr="004C4AD5">
        <w:rPr>
          <w:rFonts w:ascii="Century Gothic" w:hAnsi="Century Gothic" w:cs="Times New Roman"/>
          <w:sz w:val="24"/>
          <w:szCs w:val="24"/>
        </w:rPr>
        <w:t>oraz udost</w:t>
      </w:r>
      <w:r w:rsidRPr="004C4AD5">
        <w:rPr>
          <w:rFonts w:ascii="Century Gothic" w:hAnsi="Century Gothic" w:cs="TimesNewRoman"/>
          <w:sz w:val="24"/>
          <w:szCs w:val="24"/>
        </w:rPr>
        <w:t>ę</w:t>
      </w:r>
      <w:r w:rsidRPr="004C4AD5">
        <w:rPr>
          <w:rFonts w:ascii="Century Gothic" w:hAnsi="Century Gothic" w:cs="Times New Roman"/>
          <w:sz w:val="24"/>
          <w:szCs w:val="24"/>
        </w:rPr>
        <w:t>pnianie</w:t>
      </w:r>
      <w:r w:rsidR="00A5287B">
        <w:rPr>
          <w:rFonts w:ascii="Century Gothic" w:hAnsi="Century Gothic" w:cs="Times New Roman"/>
          <w:sz w:val="24"/>
          <w:szCs w:val="24"/>
        </w:rPr>
        <w:t xml:space="preserve"> </w:t>
      </w:r>
      <w:r w:rsidRPr="00A5287B">
        <w:rPr>
          <w:rFonts w:ascii="Century Gothic" w:hAnsi="Century Gothic" w:cs="Times New Roman"/>
          <w:sz w:val="24"/>
          <w:szCs w:val="24"/>
        </w:rPr>
        <w:t>literatury szkolnej oraz pedagogicznej;</w:t>
      </w:r>
    </w:p>
    <w:p w:rsidR="004C4AD5" w:rsidRPr="00A5287B" w:rsidRDefault="004C4AD5" w:rsidP="00353C50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imes New Roman"/>
          <w:sz w:val="24"/>
          <w:szCs w:val="24"/>
        </w:rPr>
      </w:pPr>
      <w:r w:rsidRPr="004C4AD5">
        <w:rPr>
          <w:rFonts w:ascii="Century Gothic" w:hAnsi="Century Gothic" w:cs="Times New Roman"/>
          <w:sz w:val="24"/>
          <w:szCs w:val="24"/>
        </w:rPr>
        <w:t>wymian</w:t>
      </w:r>
      <w:r w:rsidRPr="004C4AD5">
        <w:rPr>
          <w:rFonts w:ascii="Century Gothic" w:hAnsi="Century Gothic" w:cs="TimesNewRoman"/>
          <w:sz w:val="24"/>
          <w:szCs w:val="24"/>
        </w:rPr>
        <w:t xml:space="preserve">ę </w:t>
      </w:r>
      <w:r w:rsidRPr="004C4AD5">
        <w:rPr>
          <w:rFonts w:ascii="Century Gothic" w:hAnsi="Century Gothic" w:cs="Times New Roman"/>
          <w:sz w:val="24"/>
          <w:szCs w:val="24"/>
        </w:rPr>
        <w:t>materiałów informacyjnych mi</w:t>
      </w:r>
      <w:r w:rsidRPr="004C4AD5">
        <w:rPr>
          <w:rFonts w:ascii="Century Gothic" w:hAnsi="Century Gothic" w:cs="TimesNewRoman"/>
          <w:sz w:val="24"/>
          <w:szCs w:val="24"/>
        </w:rPr>
        <w:t>ę</w:t>
      </w:r>
      <w:r w:rsidRPr="004C4AD5">
        <w:rPr>
          <w:rFonts w:ascii="Century Gothic" w:hAnsi="Century Gothic" w:cs="Times New Roman"/>
          <w:sz w:val="24"/>
          <w:szCs w:val="24"/>
        </w:rPr>
        <w:t>dzy bibliotek</w:t>
      </w:r>
      <w:r w:rsidRPr="004C4AD5">
        <w:rPr>
          <w:rFonts w:ascii="Century Gothic" w:hAnsi="Century Gothic" w:cs="TimesNewRoman"/>
          <w:sz w:val="24"/>
          <w:szCs w:val="24"/>
        </w:rPr>
        <w:t xml:space="preserve">ą </w:t>
      </w:r>
      <w:r w:rsidRPr="004C4AD5">
        <w:rPr>
          <w:rFonts w:ascii="Century Gothic" w:hAnsi="Century Gothic" w:cs="Times New Roman"/>
          <w:sz w:val="24"/>
          <w:szCs w:val="24"/>
        </w:rPr>
        <w:t>a innymi bibliotekami i o</w:t>
      </w:r>
      <w:r w:rsidRPr="004C4AD5">
        <w:rPr>
          <w:rFonts w:ascii="Century Gothic" w:hAnsi="Century Gothic" w:cs="TimesNewRoman"/>
          <w:sz w:val="24"/>
          <w:szCs w:val="24"/>
        </w:rPr>
        <w:t>ś</w:t>
      </w:r>
      <w:r w:rsidRPr="004C4AD5">
        <w:rPr>
          <w:rFonts w:ascii="Century Gothic" w:hAnsi="Century Gothic" w:cs="Times New Roman"/>
          <w:sz w:val="24"/>
          <w:szCs w:val="24"/>
        </w:rPr>
        <w:t>rodkami</w:t>
      </w:r>
      <w:r w:rsidR="00A5287B">
        <w:rPr>
          <w:rFonts w:ascii="Century Gothic" w:hAnsi="Century Gothic" w:cs="Times New Roman"/>
          <w:sz w:val="24"/>
          <w:szCs w:val="24"/>
        </w:rPr>
        <w:t xml:space="preserve"> informacji.</w:t>
      </w:r>
    </w:p>
    <w:p w:rsidR="007F7FD8" w:rsidRDefault="007F7FD8" w:rsidP="00353C50">
      <w:pPr>
        <w:pStyle w:val="Tekstpodstawowy"/>
        <w:numPr>
          <w:ilvl w:val="1"/>
          <w:numId w:val="108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7F7FD8">
        <w:rPr>
          <w:rFonts w:ascii="Century Gothic" w:hAnsi="Century Gothic"/>
          <w:sz w:val="24"/>
          <w:szCs w:val="24"/>
        </w:rPr>
        <w:t>Głównym źródłem finansowania zakupów biblioteki jest budżet Szkoły.</w:t>
      </w:r>
    </w:p>
    <w:p w:rsidR="007F7FD8" w:rsidRPr="007F7FD8" w:rsidRDefault="007F7FD8" w:rsidP="00353C50">
      <w:pPr>
        <w:pStyle w:val="Tekstpodstawowy"/>
        <w:numPr>
          <w:ilvl w:val="1"/>
          <w:numId w:val="108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7F7FD8">
        <w:rPr>
          <w:rFonts w:ascii="Century Gothic" w:hAnsi="Century Gothic"/>
          <w:sz w:val="24"/>
          <w:szCs w:val="24"/>
        </w:rPr>
        <w:t>Biblioteka przyjmuje darowizny od prywatnych ofiarodawców oraz od wydawców.</w:t>
      </w:r>
    </w:p>
    <w:p w:rsidR="004B692D" w:rsidRDefault="004B692D" w:rsidP="004B692D">
      <w:pPr>
        <w:pStyle w:val="Tekstpodstawowy"/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4B692D" w:rsidRDefault="004B692D" w:rsidP="004B692D">
      <w:pPr>
        <w:pStyle w:val="Tekstpodstawowy"/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§43.</w:t>
      </w:r>
    </w:p>
    <w:p w:rsidR="004B692D" w:rsidRPr="00F67425" w:rsidRDefault="004B692D" w:rsidP="004B692D">
      <w:pPr>
        <w:pStyle w:val="Tekstpodstawowy"/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Pr="00F67425">
        <w:rPr>
          <w:rFonts w:ascii="Century Gothic" w:hAnsi="Century Gothic"/>
          <w:b/>
          <w:sz w:val="24"/>
          <w:szCs w:val="24"/>
        </w:rPr>
        <w:t>Zadania i obowiązki nauczyciela bibliotekarza</w:t>
      </w:r>
      <w:r>
        <w:rPr>
          <w:rFonts w:ascii="Century Gothic" w:hAnsi="Century Gothic"/>
          <w:b/>
          <w:sz w:val="24"/>
          <w:szCs w:val="24"/>
        </w:rPr>
        <w:t>]</w:t>
      </w:r>
    </w:p>
    <w:p w:rsidR="004B692D" w:rsidRPr="00F67425" w:rsidRDefault="004B692D" w:rsidP="00353C50">
      <w:pPr>
        <w:pStyle w:val="Tekstpodstawowy"/>
        <w:numPr>
          <w:ilvl w:val="0"/>
          <w:numId w:val="55"/>
        </w:numPr>
        <w:tabs>
          <w:tab w:val="clear" w:pos="36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F67425">
        <w:rPr>
          <w:rFonts w:ascii="Century Gothic" w:hAnsi="Century Gothic"/>
          <w:sz w:val="24"/>
          <w:szCs w:val="24"/>
        </w:rPr>
        <w:t>Nauczyciel bibliotekarz w swojej pracy pedagogicznej:</w:t>
      </w:r>
    </w:p>
    <w:p w:rsidR="004B692D" w:rsidRPr="00F67425" w:rsidRDefault="004B692D" w:rsidP="00353C50">
      <w:pPr>
        <w:pStyle w:val="Tekstpodstawowy"/>
        <w:numPr>
          <w:ilvl w:val="0"/>
          <w:numId w:val="60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F67425">
        <w:rPr>
          <w:rFonts w:ascii="Century Gothic" w:hAnsi="Century Gothic"/>
          <w:sz w:val="24"/>
          <w:szCs w:val="24"/>
        </w:rPr>
        <w:t>udostępnia i zabezpiecza zbiory w wypożyczalni i czytelni;</w:t>
      </w:r>
    </w:p>
    <w:p w:rsidR="004B692D" w:rsidRPr="00F67425" w:rsidRDefault="004B692D" w:rsidP="00353C50">
      <w:pPr>
        <w:pStyle w:val="Tekstpodstawowy"/>
        <w:numPr>
          <w:ilvl w:val="0"/>
          <w:numId w:val="60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F67425">
        <w:rPr>
          <w:rFonts w:ascii="Century Gothic" w:hAnsi="Century Gothic"/>
          <w:sz w:val="24"/>
          <w:szCs w:val="24"/>
        </w:rPr>
        <w:t>udziela porad w doborze lektury, prowadzi rozmowy z uczniami na temat przeczytanych książek oraz odbioru innych mediów;</w:t>
      </w:r>
    </w:p>
    <w:p w:rsidR="004B692D" w:rsidRPr="00F67425" w:rsidRDefault="004B692D" w:rsidP="00353C50">
      <w:pPr>
        <w:pStyle w:val="Tekstpodstawowy"/>
        <w:numPr>
          <w:ilvl w:val="0"/>
          <w:numId w:val="60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F67425">
        <w:rPr>
          <w:rFonts w:ascii="Century Gothic" w:hAnsi="Century Gothic"/>
          <w:sz w:val="24"/>
          <w:szCs w:val="24"/>
        </w:rPr>
        <w:t xml:space="preserve">bierze udział w realizacji ścieżki </w:t>
      </w:r>
      <w:proofErr w:type="spellStart"/>
      <w:r w:rsidRPr="00F67425">
        <w:rPr>
          <w:rFonts w:ascii="Century Gothic" w:hAnsi="Century Gothic"/>
          <w:sz w:val="24"/>
          <w:szCs w:val="24"/>
        </w:rPr>
        <w:t>międzyprzedmiotowej</w:t>
      </w:r>
      <w:proofErr w:type="spellEnd"/>
      <w:r w:rsidRPr="00F67425">
        <w:rPr>
          <w:rFonts w:ascii="Century Gothic" w:hAnsi="Century Gothic"/>
          <w:sz w:val="24"/>
          <w:szCs w:val="24"/>
        </w:rPr>
        <w:t xml:space="preserve"> – edukac</w:t>
      </w:r>
      <w:r>
        <w:rPr>
          <w:rFonts w:ascii="Century Gothic" w:hAnsi="Century Gothic"/>
          <w:sz w:val="24"/>
          <w:szCs w:val="24"/>
        </w:rPr>
        <w:t xml:space="preserve">ja czytelnicza </w:t>
      </w:r>
      <w:r w:rsidRPr="00F67425">
        <w:rPr>
          <w:rFonts w:ascii="Century Gothic" w:hAnsi="Century Gothic"/>
          <w:sz w:val="24"/>
          <w:szCs w:val="24"/>
        </w:rPr>
        <w:t>i medialna, zgodnie z obowiązującymi w szkole programami i planami nauczania;</w:t>
      </w:r>
    </w:p>
    <w:p w:rsidR="004B692D" w:rsidRPr="00F67425" w:rsidRDefault="004B692D" w:rsidP="00353C50">
      <w:pPr>
        <w:pStyle w:val="Tekstpodstawowy"/>
        <w:numPr>
          <w:ilvl w:val="0"/>
          <w:numId w:val="60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F67425">
        <w:rPr>
          <w:rFonts w:ascii="Century Gothic" w:hAnsi="Century Gothic"/>
          <w:sz w:val="24"/>
          <w:szCs w:val="24"/>
        </w:rPr>
        <w:t>współpracuje z wychowawcami klas i nauczycielami przedmiotów oraz bibliotekarzami bibliotek pozaszkolnych, a także rodzicami/prawnymi opiekunami w rozwijaniu kultury czytelniczej uczniów i przygotowaniu ich do korzystania z różnych źródeł informacji;</w:t>
      </w:r>
    </w:p>
    <w:p w:rsidR="004B692D" w:rsidRPr="00F67425" w:rsidRDefault="004B692D" w:rsidP="00353C50">
      <w:pPr>
        <w:pStyle w:val="Tekstpodstawowy"/>
        <w:numPr>
          <w:ilvl w:val="0"/>
          <w:numId w:val="60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F67425">
        <w:rPr>
          <w:rFonts w:ascii="Century Gothic" w:hAnsi="Century Gothic"/>
          <w:sz w:val="24"/>
          <w:szCs w:val="24"/>
        </w:rPr>
        <w:t>informuje nauczycieli i wychowawców o stanie czytelnictwa uczniów.</w:t>
      </w:r>
    </w:p>
    <w:p w:rsidR="004B692D" w:rsidRPr="00F67425" w:rsidRDefault="004B692D" w:rsidP="00353C50">
      <w:pPr>
        <w:pStyle w:val="Tekstpodstawowy"/>
        <w:numPr>
          <w:ilvl w:val="0"/>
          <w:numId w:val="55"/>
        </w:numPr>
        <w:suppressAutoHyphens/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F67425">
        <w:rPr>
          <w:rFonts w:ascii="Century Gothic" w:hAnsi="Century Gothic"/>
          <w:sz w:val="24"/>
          <w:szCs w:val="24"/>
        </w:rPr>
        <w:t>Nauczyciel bibliotekarz w swojej pracy organizacyjno-technicznej:</w:t>
      </w:r>
    </w:p>
    <w:p w:rsidR="004B692D" w:rsidRPr="00F67425" w:rsidRDefault="004B692D" w:rsidP="00353C50">
      <w:pPr>
        <w:pStyle w:val="Tekstpodstawowy"/>
        <w:numPr>
          <w:ilvl w:val="0"/>
          <w:numId w:val="61"/>
        </w:numPr>
        <w:tabs>
          <w:tab w:val="clear" w:pos="360"/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F67425">
        <w:rPr>
          <w:rFonts w:ascii="Century Gothic" w:hAnsi="Century Gothic"/>
          <w:sz w:val="24"/>
          <w:szCs w:val="24"/>
        </w:rPr>
        <w:lastRenderedPageBreak/>
        <w:t>gromadzi zbiory zgodnie z profilem programowym i potrzebami placówki;</w:t>
      </w:r>
    </w:p>
    <w:p w:rsidR="004B692D" w:rsidRPr="00F67425" w:rsidRDefault="004B692D" w:rsidP="00353C50">
      <w:pPr>
        <w:pStyle w:val="Tekstpodstawowy"/>
        <w:numPr>
          <w:ilvl w:val="0"/>
          <w:numId w:val="61"/>
        </w:numPr>
        <w:tabs>
          <w:tab w:val="clear" w:pos="360"/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F67425">
        <w:rPr>
          <w:rFonts w:ascii="Century Gothic" w:hAnsi="Century Gothic"/>
          <w:sz w:val="24"/>
          <w:szCs w:val="24"/>
        </w:rPr>
        <w:t>prowadzi ewidencję zbiorów;</w:t>
      </w:r>
    </w:p>
    <w:p w:rsidR="004B692D" w:rsidRPr="00F67425" w:rsidRDefault="004B692D" w:rsidP="00353C50">
      <w:pPr>
        <w:pStyle w:val="Tekstpodstawowy"/>
        <w:numPr>
          <w:ilvl w:val="0"/>
          <w:numId w:val="61"/>
        </w:numPr>
        <w:tabs>
          <w:tab w:val="clear" w:pos="360"/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F67425">
        <w:rPr>
          <w:rFonts w:ascii="Century Gothic" w:hAnsi="Century Gothic"/>
          <w:sz w:val="24"/>
          <w:szCs w:val="24"/>
        </w:rPr>
        <w:t>przeprowadza selekcję księgozbioru;</w:t>
      </w:r>
    </w:p>
    <w:p w:rsidR="004B692D" w:rsidRPr="00F67425" w:rsidRDefault="004B692D" w:rsidP="00353C50">
      <w:pPr>
        <w:pStyle w:val="Tekstpodstawowy"/>
        <w:numPr>
          <w:ilvl w:val="0"/>
          <w:numId w:val="61"/>
        </w:numPr>
        <w:tabs>
          <w:tab w:val="clear" w:pos="360"/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F67425">
        <w:rPr>
          <w:rFonts w:ascii="Century Gothic" w:hAnsi="Century Gothic"/>
          <w:sz w:val="24"/>
          <w:szCs w:val="24"/>
        </w:rPr>
        <w:t>prowadzi dokumentację biblioteczną;</w:t>
      </w:r>
    </w:p>
    <w:p w:rsidR="004B692D" w:rsidRPr="00F67425" w:rsidRDefault="004B692D" w:rsidP="00353C50">
      <w:pPr>
        <w:pStyle w:val="Tekstpodstawowy"/>
        <w:numPr>
          <w:ilvl w:val="0"/>
          <w:numId w:val="61"/>
        </w:numPr>
        <w:tabs>
          <w:tab w:val="clear" w:pos="360"/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F67425">
        <w:rPr>
          <w:rFonts w:ascii="Century Gothic" w:hAnsi="Century Gothic"/>
          <w:sz w:val="24"/>
          <w:szCs w:val="24"/>
        </w:rPr>
        <w:t>prowadzi statystykę i sprawozdawczość;</w:t>
      </w:r>
    </w:p>
    <w:p w:rsidR="004B692D" w:rsidRPr="00F67425" w:rsidRDefault="004B692D" w:rsidP="00353C50">
      <w:pPr>
        <w:pStyle w:val="Tekstpodstawowy"/>
        <w:numPr>
          <w:ilvl w:val="0"/>
          <w:numId w:val="61"/>
        </w:numPr>
        <w:tabs>
          <w:tab w:val="clear" w:pos="360"/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F67425">
        <w:rPr>
          <w:rFonts w:ascii="Century Gothic" w:hAnsi="Century Gothic"/>
          <w:sz w:val="24"/>
          <w:szCs w:val="24"/>
        </w:rPr>
        <w:t xml:space="preserve">dba o właściwą organizację, wyposażenie i estetykę pomieszczenia. </w:t>
      </w:r>
    </w:p>
    <w:p w:rsidR="004B692D" w:rsidRDefault="004B692D" w:rsidP="004B692D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7970AB" w:rsidRPr="00AE5356" w:rsidRDefault="004B692D" w:rsidP="004B692D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§44</w:t>
      </w:r>
      <w:r w:rsidR="007970AB" w:rsidRPr="00AE5356">
        <w:rPr>
          <w:rFonts w:ascii="Century Gothic" w:hAnsi="Century Gothic"/>
          <w:b/>
          <w:sz w:val="24"/>
          <w:szCs w:val="24"/>
        </w:rPr>
        <w:t>.</w:t>
      </w:r>
    </w:p>
    <w:p w:rsidR="007970AB" w:rsidRPr="004B692D" w:rsidRDefault="004B692D" w:rsidP="004B692D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[</w:t>
      </w:r>
      <w:r w:rsidR="007970AB" w:rsidRPr="004B692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Zajęcia świetlicowe</w:t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]</w:t>
      </w:r>
    </w:p>
    <w:p w:rsidR="007970AB" w:rsidRDefault="007970AB" w:rsidP="00353C50">
      <w:pPr>
        <w:pStyle w:val="Akapitzlist"/>
        <w:numPr>
          <w:ilvl w:val="2"/>
          <w:numId w:val="37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7970AB">
        <w:rPr>
          <w:rFonts w:ascii="Century Gothic" w:eastAsia="Times New Roman" w:hAnsi="Century Gothic" w:cs="Times New Roman"/>
          <w:sz w:val="24"/>
          <w:szCs w:val="24"/>
          <w:lang w:eastAsia="pl-PL"/>
        </w:rPr>
        <w:t>Szkoła zapewnia zajęcia świetlicowe d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la uczniów, którzy pozostają w S</w:t>
      </w:r>
      <w:r w:rsidRPr="007970AB">
        <w:rPr>
          <w:rFonts w:ascii="Century Gothic" w:eastAsia="Times New Roman" w:hAnsi="Century Gothic" w:cs="Times New Roman"/>
          <w:sz w:val="24"/>
          <w:szCs w:val="24"/>
          <w:lang w:eastAsia="pl-PL"/>
        </w:rPr>
        <w:t>zkole dłużej ze względu na:</w:t>
      </w:r>
    </w:p>
    <w:p w:rsidR="007970AB" w:rsidRDefault="007970AB" w:rsidP="00353C50">
      <w:pPr>
        <w:pStyle w:val="Akapitzlist"/>
        <w:numPr>
          <w:ilvl w:val="0"/>
          <w:numId w:val="105"/>
        </w:numPr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7970AB">
        <w:rPr>
          <w:rFonts w:ascii="Century Gothic" w:eastAsia="Times New Roman" w:hAnsi="Century Gothic" w:cs="Times New Roman"/>
          <w:sz w:val="24"/>
          <w:szCs w:val="24"/>
          <w:lang w:eastAsia="pl-PL"/>
        </w:rPr>
        <w:t>czas pracy rodziców - na wniosek rodziców;</w:t>
      </w:r>
    </w:p>
    <w:p w:rsidR="007970AB" w:rsidRPr="007970AB" w:rsidRDefault="007970AB" w:rsidP="00353C50">
      <w:pPr>
        <w:pStyle w:val="Akapitzlist"/>
        <w:numPr>
          <w:ilvl w:val="0"/>
          <w:numId w:val="105"/>
        </w:numPr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7970AB">
        <w:rPr>
          <w:rFonts w:ascii="Century Gothic" w:eastAsia="Times New Roman" w:hAnsi="Century Gothic" w:cs="Times New Roman"/>
          <w:sz w:val="24"/>
          <w:szCs w:val="24"/>
          <w:lang w:eastAsia="pl-PL"/>
        </w:rPr>
        <w:t>organizację dojazdu do Szkoły lub inne okoliczności wymagające zapewnienia opieki w Szkole.</w:t>
      </w:r>
    </w:p>
    <w:p w:rsidR="007970AB" w:rsidRDefault="007970AB" w:rsidP="00353C50">
      <w:pPr>
        <w:pStyle w:val="Akapitzlist"/>
        <w:numPr>
          <w:ilvl w:val="2"/>
          <w:numId w:val="37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AE5356">
        <w:rPr>
          <w:rFonts w:ascii="Century Gothic" w:eastAsia="Times New Roman" w:hAnsi="Century Gothic" w:cs="Times New Roman"/>
          <w:sz w:val="24"/>
          <w:szCs w:val="24"/>
          <w:lang w:eastAsia="pl-PL"/>
        </w:rPr>
        <w:t>Świetlica zapewnia zajęcia świetlicowe uwzględniające potrzeby edukacyjne oraz rozwojowe dzieci i młodzieży, a także ich możliwości psychofizyczne, w szczególności zajęcia rozwijające zainteresowania uczniów, zajęcia zapewniające prawidłowy rozwój fizyczny oraz odrabianie lekcji.</w:t>
      </w:r>
    </w:p>
    <w:p w:rsidR="007F7FD8" w:rsidRPr="007F7FD8" w:rsidRDefault="007F7FD8" w:rsidP="00353C50">
      <w:pPr>
        <w:pStyle w:val="Akapitzlist"/>
        <w:numPr>
          <w:ilvl w:val="2"/>
          <w:numId w:val="37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7F7FD8">
        <w:rPr>
          <w:rFonts w:ascii="Century Gothic" w:hAnsi="Century Gothic" w:cs="Times New Roman"/>
          <w:sz w:val="24"/>
          <w:szCs w:val="24"/>
        </w:rPr>
        <w:t>Świetlica prowadzi zajęcia w grupach wychowawczych, których licz</w:t>
      </w:r>
      <w:r>
        <w:rPr>
          <w:rFonts w:ascii="Century Gothic" w:hAnsi="Century Gothic" w:cs="Times New Roman"/>
          <w:sz w:val="24"/>
          <w:szCs w:val="24"/>
        </w:rPr>
        <w:t>ebność nie powinna przekraczać 2</w:t>
      </w:r>
      <w:r w:rsidRPr="007F7FD8">
        <w:rPr>
          <w:rFonts w:ascii="Century Gothic" w:hAnsi="Century Gothic" w:cs="Times New Roman"/>
          <w:sz w:val="24"/>
          <w:szCs w:val="24"/>
        </w:rPr>
        <w:t>5 uczniów.</w:t>
      </w:r>
    </w:p>
    <w:p w:rsidR="007F7FD8" w:rsidRDefault="007F7FD8" w:rsidP="00B832A6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7970AB" w:rsidRDefault="004B692D" w:rsidP="00B832A6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§45</w:t>
      </w:r>
      <w:r w:rsidR="007970AB">
        <w:rPr>
          <w:rFonts w:ascii="Century Gothic" w:hAnsi="Century Gothic"/>
          <w:b/>
          <w:sz w:val="24"/>
          <w:szCs w:val="24"/>
        </w:rPr>
        <w:t>.</w:t>
      </w:r>
    </w:p>
    <w:p w:rsidR="007970AB" w:rsidRPr="004B692D" w:rsidRDefault="007970AB" w:rsidP="00B832A6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4B692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[Stołówka szkolna]</w:t>
      </w:r>
    </w:p>
    <w:p w:rsidR="007970AB" w:rsidRDefault="007970AB" w:rsidP="00353C50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AE5356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W celu zapewnienia prawidłowej realizacji zadań opiekuńczych,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Pr="00AE5356">
        <w:rPr>
          <w:rFonts w:ascii="Century Gothic" w:eastAsia="Times New Roman" w:hAnsi="Century Gothic" w:cs="Times New Roman"/>
          <w:sz w:val="24"/>
          <w:szCs w:val="24"/>
          <w:lang w:eastAsia="pl-PL"/>
        </w:rPr>
        <w:t>w szczególności wspierania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prawidłowego rozwoju uczniów, S</w:t>
      </w:r>
      <w:r w:rsidRPr="00AE5356">
        <w:rPr>
          <w:rFonts w:ascii="Century Gothic" w:eastAsia="Times New Roman" w:hAnsi="Century Gothic" w:cs="Times New Roman"/>
          <w:sz w:val="24"/>
          <w:szCs w:val="24"/>
          <w:lang w:eastAsia="pl-PL"/>
        </w:rPr>
        <w:t>zkoła organiz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uje </w:t>
      </w:r>
      <w:r w:rsidRPr="00AE5356">
        <w:rPr>
          <w:rFonts w:ascii="Century Gothic" w:eastAsia="Times New Roman" w:hAnsi="Century Gothic" w:cs="Times New Roman"/>
          <w:sz w:val="24"/>
          <w:szCs w:val="24"/>
          <w:lang w:eastAsia="pl-PL"/>
        </w:rPr>
        <w:t>stołówkę.</w:t>
      </w:r>
    </w:p>
    <w:p w:rsidR="007970AB" w:rsidRDefault="007970AB" w:rsidP="00353C50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AE5356">
        <w:rPr>
          <w:rFonts w:ascii="Century Gothic" w:eastAsia="Times New Roman" w:hAnsi="Century Gothic" w:cs="Times New Roman"/>
          <w:sz w:val="24"/>
          <w:szCs w:val="24"/>
          <w:lang w:eastAsia="pl-PL"/>
        </w:rPr>
        <w:t>Korzystanie z posiłków w stołówce szkolnej jest odpłatne.</w:t>
      </w:r>
    </w:p>
    <w:p w:rsidR="007970AB" w:rsidRDefault="007970AB" w:rsidP="00353C50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AE5356">
        <w:rPr>
          <w:rFonts w:ascii="Century Gothic" w:eastAsia="Times New Roman" w:hAnsi="Century Gothic" w:cs="Times New Roman"/>
          <w:sz w:val="24"/>
          <w:szCs w:val="24"/>
          <w:lang w:eastAsia="pl-PL"/>
        </w:rPr>
        <w:t>Warunki korzystania ze stołówki szkolnej, w tym wys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okość opłat za posiłki, ustala D</w:t>
      </w:r>
      <w:r w:rsidRPr="00AE5356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yrektor </w:t>
      </w:r>
      <w:r w:rsidR="00C00384">
        <w:rPr>
          <w:rFonts w:ascii="Century Gothic" w:eastAsia="Times New Roman" w:hAnsi="Century Gothic" w:cs="Times New Roman"/>
          <w:sz w:val="24"/>
          <w:szCs w:val="24"/>
          <w:lang w:eastAsia="pl-PL"/>
        </w:rPr>
        <w:t>ZSP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AE5356">
        <w:rPr>
          <w:rFonts w:ascii="Century Gothic" w:eastAsia="Times New Roman" w:hAnsi="Century Gothic" w:cs="Times New Roman"/>
          <w:sz w:val="24"/>
          <w:szCs w:val="24"/>
          <w:lang w:eastAsia="pl-PL"/>
        </w:rPr>
        <w:t>w poro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zumieniu z organem prowadzącym </w:t>
      </w:r>
      <w:r w:rsidR="00C00384">
        <w:rPr>
          <w:rFonts w:ascii="Century Gothic" w:eastAsia="Times New Roman" w:hAnsi="Century Gothic" w:cs="Times New Roman"/>
          <w:sz w:val="24"/>
          <w:szCs w:val="24"/>
          <w:lang w:eastAsia="pl-PL"/>
        </w:rPr>
        <w:t>ZSP</w:t>
      </w:r>
      <w:r w:rsidRPr="00AE5356">
        <w:rPr>
          <w:rFonts w:ascii="Century Gothic" w:eastAsia="Times New Roman" w:hAnsi="Century Gothic" w:cs="Times New Roman"/>
          <w:sz w:val="24"/>
          <w:szCs w:val="24"/>
          <w:lang w:eastAsia="pl-PL"/>
        </w:rPr>
        <w:t>.</w:t>
      </w:r>
    </w:p>
    <w:p w:rsidR="007970AB" w:rsidRPr="00AE5356" w:rsidRDefault="007970AB" w:rsidP="00353C50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AE5356">
        <w:rPr>
          <w:rFonts w:ascii="Century Gothic" w:eastAsia="Times New Roman" w:hAnsi="Century Gothic" w:cs="Times New Roman"/>
          <w:sz w:val="24"/>
          <w:szCs w:val="24"/>
          <w:lang w:eastAsia="pl-PL"/>
        </w:rPr>
        <w:lastRenderedPageBreak/>
        <w:t>Organ prowadzący szkołę może zwolnić rodziców albo pełnoletniego ucznia z całości lub części opłat, o których mowa w ust. 3:</w:t>
      </w:r>
    </w:p>
    <w:p w:rsidR="007970AB" w:rsidRPr="00AE5356" w:rsidRDefault="007970AB" w:rsidP="007970AB">
      <w:pPr>
        <w:pStyle w:val="Akapitzlist"/>
        <w:numPr>
          <w:ilvl w:val="1"/>
          <w:numId w:val="12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AE5356">
        <w:rPr>
          <w:rFonts w:ascii="Century Gothic" w:eastAsia="Times New Roman" w:hAnsi="Century Gothic" w:cs="Times New Roman"/>
          <w:sz w:val="24"/>
          <w:szCs w:val="24"/>
          <w:lang w:eastAsia="pl-PL"/>
        </w:rPr>
        <w:t>w przypadku szczególnie trudnej sytuacji materialnej rodziny;</w:t>
      </w:r>
    </w:p>
    <w:p w:rsidR="007970AB" w:rsidRPr="00AE5356" w:rsidRDefault="007970AB" w:rsidP="007970AB">
      <w:pPr>
        <w:pStyle w:val="Akapitzlist"/>
        <w:numPr>
          <w:ilvl w:val="1"/>
          <w:numId w:val="12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AE5356">
        <w:rPr>
          <w:rFonts w:ascii="Century Gothic" w:eastAsia="Times New Roman" w:hAnsi="Century Gothic" w:cs="Times New Roman"/>
          <w:sz w:val="24"/>
          <w:szCs w:val="24"/>
          <w:lang w:eastAsia="pl-PL"/>
        </w:rPr>
        <w:t>w szczególnie uzasadnionych przypadkach losowych.</w:t>
      </w:r>
    </w:p>
    <w:p w:rsidR="007970AB" w:rsidRPr="00AE5356" w:rsidRDefault="007970AB" w:rsidP="00353C50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Organ prowadzący </w:t>
      </w:r>
      <w:r w:rsidR="00C00384">
        <w:rPr>
          <w:rFonts w:ascii="Century Gothic" w:eastAsia="Times New Roman" w:hAnsi="Century Gothic" w:cs="Times New Roman"/>
          <w:sz w:val="24"/>
          <w:szCs w:val="24"/>
          <w:lang w:eastAsia="pl-PL"/>
        </w:rPr>
        <w:t>ZSP</w:t>
      </w:r>
      <w:r w:rsidRPr="00AE5356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może upoważnić do udzielania zwol</w:t>
      </w:r>
      <w:r w:rsidR="004B692D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nień, </w:t>
      </w:r>
      <w:r w:rsidR="004B692D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  <w:t>o których mowa w ust. 4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, D</w:t>
      </w:r>
      <w:r w:rsidRPr="00AE5356">
        <w:rPr>
          <w:rFonts w:ascii="Century Gothic" w:eastAsia="Times New Roman" w:hAnsi="Century Gothic" w:cs="Times New Roman"/>
          <w:sz w:val="24"/>
          <w:szCs w:val="24"/>
          <w:lang w:eastAsia="pl-PL"/>
        </w:rPr>
        <w:t>yrektora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="00C00384">
        <w:rPr>
          <w:rFonts w:ascii="Century Gothic" w:eastAsia="Times New Roman" w:hAnsi="Century Gothic" w:cs="Times New Roman"/>
          <w:sz w:val="24"/>
          <w:szCs w:val="24"/>
          <w:lang w:eastAsia="pl-PL"/>
        </w:rPr>
        <w:t>ZSP</w:t>
      </w:r>
      <w:r w:rsidRPr="00AE5356">
        <w:rPr>
          <w:rFonts w:ascii="Century Gothic" w:eastAsia="Times New Roman" w:hAnsi="Century Gothic" w:cs="Times New Roman"/>
          <w:sz w:val="24"/>
          <w:szCs w:val="24"/>
          <w:lang w:eastAsia="pl-PL"/>
        </w:rPr>
        <w:t>.</w:t>
      </w:r>
    </w:p>
    <w:p w:rsidR="007970AB" w:rsidRDefault="007970AB" w:rsidP="007970AB">
      <w:pPr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B832A6" w:rsidRPr="00B832A6" w:rsidRDefault="004B692D" w:rsidP="00B832A6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§46</w:t>
      </w:r>
      <w:r w:rsidR="00B832A6" w:rsidRPr="00B832A6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</w:t>
      </w:r>
    </w:p>
    <w:p w:rsidR="00B832A6" w:rsidRPr="00B832A6" w:rsidRDefault="004B692D" w:rsidP="00B832A6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[</w:t>
      </w:r>
      <w:r w:rsidRPr="00B832A6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Prawa i obowiązki uczniów</w:t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]</w:t>
      </w:r>
    </w:p>
    <w:p w:rsidR="00B832A6" w:rsidRPr="007F7FD8" w:rsidRDefault="00B832A6" w:rsidP="00353C50">
      <w:pPr>
        <w:pStyle w:val="Akapitzlist"/>
        <w:numPr>
          <w:ilvl w:val="1"/>
          <w:numId w:val="61"/>
        </w:numPr>
        <w:tabs>
          <w:tab w:val="clear" w:pos="1080"/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hAnsi="Century Gothic" w:cs="Times New Roman"/>
          <w:sz w:val="24"/>
          <w:szCs w:val="24"/>
        </w:rPr>
      </w:pPr>
      <w:r w:rsidRPr="007F7FD8">
        <w:rPr>
          <w:rFonts w:ascii="Century Gothic" w:hAnsi="Century Gothic" w:cs="Times New Roman"/>
          <w:sz w:val="24"/>
          <w:szCs w:val="24"/>
        </w:rPr>
        <w:t>Ucze</w:t>
      </w:r>
      <w:r w:rsidRPr="007F7FD8">
        <w:rPr>
          <w:rFonts w:ascii="Century Gothic" w:hAnsi="Century Gothic" w:cs="TimesNewRoman"/>
          <w:sz w:val="24"/>
          <w:szCs w:val="24"/>
        </w:rPr>
        <w:t xml:space="preserve">ń </w:t>
      </w:r>
      <w:r w:rsidRPr="007F7FD8">
        <w:rPr>
          <w:rFonts w:ascii="Century Gothic" w:hAnsi="Century Gothic" w:cs="Times New Roman"/>
          <w:sz w:val="24"/>
          <w:szCs w:val="24"/>
        </w:rPr>
        <w:t>ma prawo w szczególno</w:t>
      </w:r>
      <w:r w:rsidRPr="007F7FD8">
        <w:rPr>
          <w:rFonts w:ascii="Century Gothic" w:hAnsi="Century Gothic" w:cs="TimesNewRoman"/>
          <w:sz w:val="24"/>
          <w:szCs w:val="24"/>
        </w:rPr>
        <w:t>ś</w:t>
      </w:r>
      <w:r w:rsidRPr="007F7FD8">
        <w:rPr>
          <w:rFonts w:ascii="Century Gothic" w:hAnsi="Century Gothic" w:cs="Times New Roman"/>
          <w:sz w:val="24"/>
          <w:szCs w:val="24"/>
        </w:rPr>
        <w:t>ci do:</w:t>
      </w:r>
    </w:p>
    <w:p w:rsidR="00B832A6" w:rsidRPr="00B832A6" w:rsidRDefault="00B832A6" w:rsidP="00353C50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imes New Roman"/>
          <w:sz w:val="24"/>
          <w:szCs w:val="24"/>
        </w:rPr>
      </w:pPr>
      <w:r w:rsidRPr="00B832A6">
        <w:rPr>
          <w:rFonts w:ascii="Century Gothic" w:hAnsi="Century Gothic" w:cs="Times New Roman"/>
          <w:sz w:val="24"/>
          <w:szCs w:val="24"/>
        </w:rPr>
        <w:t>wła</w:t>
      </w:r>
      <w:r w:rsidRPr="00B832A6">
        <w:rPr>
          <w:rFonts w:ascii="Century Gothic" w:hAnsi="Century Gothic" w:cs="TimesNewRoman"/>
          <w:sz w:val="24"/>
          <w:szCs w:val="24"/>
        </w:rPr>
        <w:t>ś</w:t>
      </w:r>
      <w:r w:rsidRPr="00B832A6">
        <w:rPr>
          <w:rFonts w:ascii="Century Gothic" w:hAnsi="Century Gothic" w:cs="Times New Roman"/>
          <w:sz w:val="24"/>
          <w:szCs w:val="24"/>
        </w:rPr>
        <w:t>ciwie zorganizowanego procesu uczenia si</w:t>
      </w:r>
      <w:r w:rsidRPr="00B832A6">
        <w:rPr>
          <w:rFonts w:ascii="Century Gothic" w:hAnsi="Century Gothic" w:cs="TimesNewRoman"/>
          <w:sz w:val="24"/>
          <w:szCs w:val="24"/>
        </w:rPr>
        <w:t>ę</w:t>
      </w:r>
      <w:r w:rsidRPr="00B832A6">
        <w:rPr>
          <w:rFonts w:ascii="Century Gothic" w:hAnsi="Century Gothic" w:cs="Times New Roman"/>
          <w:sz w:val="24"/>
          <w:szCs w:val="24"/>
        </w:rPr>
        <w:t xml:space="preserve">, w sposób optymalny </w:t>
      </w:r>
      <w:r>
        <w:rPr>
          <w:rFonts w:ascii="Century Gothic" w:hAnsi="Century Gothic" w:cs="Times New Roman"/>
          <w:sz w:val="24"/>
          <w:szCs w:val="24"/>
        </w:rPr>
        <w:br/>
      </w:r>
      <w:r w:rsidRPr="00B832A6">
        <w:rPr>
          <w:rFonts w:ascii="Century Gothic" w:hAnsi="Century Gothic" w:cs="Times New Roman"/>
          <w:sz w:val="24"/>
          <w:szCs w:val="24"/>
        </w:rPr>
        <w:t>i zgodny z zasadami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B832A6">
        <w:rPr>
          <w:rFonts w:ascii="Century Gothic" w:hAnsi="Century Gothic" w:cs="Times New Roman"/>
          <w:sz w:val="24"/>
          <w:szCs w:val="24"/>
        </w:rPr>
        <w:t>higieny pracy umysłowej;</w:t>
      </w:r>
    </w:p>
    <w:p w:rsidR="00B832A6" w:rsidRPr="00B832A6" w:rsidRDefault="00B832A6" w:rsidP="00353C50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NewRoman"/>
          <w:sz w:val="24"/>
          <w:szCs w:val="24"/>
        </w:rPr>
      </w:pPr>
      <w:r w:rsidRPr="00B832A6">
        <w:rPr>
          <w:rFonts w:ascii="Century Gothic" w:hAnsi="Century Gothic" w:cs="Times New Roman"/>
          <w:sz w:val="24"/>
          <w:szCs w:val="24"/>
        </w:rPr>
        <w:t>opieki wychowawczej i warunków pobytu w Szkole zapewniaj</w:t>
      </w:r>
      <w:r w:rsidRPr="00B832A6">
        <w:rPr>
          <w:rFonts w:ascii="Century Gothic" w:hAnsi="Century Gothic" w:cs="TimesNewRoman"/>
          <w:sz w:val="24"/>
          <w:szCs w:val="24"/>
        </w:rPr>
        <w:t>ą</w:t>
      </w:r>
      <w:r w:rsidRPr="00B832A6">
        <w:rPr>
          <w:rFonts w:ascii="Century Gothic" w:hAnsi="Century Gothic" w:cs="Times New Roman"/>
          <w:sz w:val="24"/>
          <w:szCs w:val="24"/>
        </w:rPr>
        <w:t>cych bezpiecze</w:t>
      </w:r>
      <w:r w:rsidRPr="00B832A6">
        <w:rPr>
          <w:rFonts w:ascii="Century Gothic" w:hAnsi="Century Gothic" w:cs="TimesNewRoman"/>
          <w:sz w:val="24"/>
          <w:szCs w:val="24"/>
        </w:rPr>
        <w:t>ń</w:t>
      </w:r>
      <w:r w:rsidRPr="00B832A6">
        <w:rPr>
          <w:rFonts w:ascii="Century Gothic" w:hAnsi="Century Gothic" w:cs="Times New Roman"/>
          <w:sz w:val="24"/>
          <w:szCs w:val="24"/>
        </w:rPr>
        <w:t>stwo, ochron</w:t>
      </w:r>
      <w:r w:rsidRPr="00B832A6">
        <w:rPr>
          <w:rFonts w:ascii="Century Gothic" w:hAnsi="Century Gothic" w:cs="TimesNewRoman"/>
          <w:sz w:val="24"/>
          <w:szCs w:val="24"/>
        </w:rPr>
        <w:t>ę</w:t>
      </w:r>
      <w:r>
        <w:rPr>
          <w:rFonts w:ascii="Century Gothic" w:hAnsi="Century Gothic" w:cs="TimesNewRoman"/>
          <w:sz w:val="24"/>
          <w:szCs w:val="24"/>
        </w:rPr>
        <w:t xml:space="preserve"> </w:t>
      </w:r>
      <w:r w:rsidRPr="00B832A6">
        <w:rPr>
          <w:rFonts w:ascii="Century Gothic" w:hAnsi="Century Gothic" w:cs="Times New Roman"/>
          <w:sz w:val="24"/>
          <w:szCs w:val="24"/>
        </w:rPr>
        <w:t>przed wszelkimi formami przemocy fizycznej b</w:t>
      </w:r>
      <w:r w:rsidRPr="00B832A6">
        <w:rPr>
          <w:rFonts w:ascii="Century Gothic" w:hAnsi="Century Gothic" w:cs="TimesNewRoman"/>
          <w:sz w:val="24"/>
          <w:szCs w:val="24"/>
        </w:rPr>
        <w:t>ą</w:t>
      </w:r>
      <w:r w:rsidRPr="00B832A6">
        <w:rPr>
          <w:rFonts w:ascii="Century Gothic" w:hAnsi="Century Gothic" w:cs="Times New Roman"/>
          <w:sz w:val="24"/>
          <w:szCs w:val="24"/>
        </w:rPr>
        <w:t>d</w:t>
      </w:r>
      <w:r w:rsidRPr="00B832A6">
        <w:rPr>
          <w:rFonts w:ascii="Century Gothic" w:hAnsi="Century Gothic" w:cs="TimesNewRoman"/>
          <w:sz w:val="24"/>
          <w:szCs w:val="24"/>
        </w:rPr>
        <w:t xml:space="preserve">ź </w:t>
      </w:r>
      <w:r w:rsidRPr="00B832A6">
        <w:rPr>
          <w:rFonts w:ascii="Century Gothic" w:hAnsi="Century Gothic" w:cs="Times New Roman"/>
          <w:sz w:val="24"/>
          <w:szCs w:val="24"/>
        </w:rPr>
        <w:t>psychicznej oraz ochron</w:t>
      </w:r>
      <w:r w:rsidRPr="00B832A6">
        <w:rPr>
          <w:rFonts w:ascii="Century Gothic" w:hAnsi="Century Gothic" w:cs="TimesNewRoman"/>
          <w:sz w:val="24"/>
          <w:szCs w:val="24"/>
        </w:rPr>
        <w:t xml:space="preserve">ę </w:t>
      </w:r>
      <w:r w:rsidRPr="00B832A6">
        <w:rPr>
          <w:rFonts w:ascii="Century Gothic" w:hAnsi="Century Gothic" w:cs="Times New Roman"/>
          <w:sz w:val="24"/>
          <w:szCs w:val="24"/>
        </w:rPr>
        <w:t>i poszanowanie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B832A6">
        <w:rPr>
          <w:rFonts w:ascii="Century Gothic" w:hAnsi="Century Gothic" w:cs="Times New Roman"/>
          <w:sz w:val="24"/>
          <w:szCs w:val="24"/>
        </w:rPr>
        <w:t>jego godno</w:t>
      </w:r>
      <w:r w:rsidRPr="00B832A6">
        <w:rPr>
          <w:rFonts w:ascii="Century Gothic" w:hAnsi="Century Gothic" w:cs="TimesNewRoman"/>
          <w:sz w:val="24"/>
          <w:szCs w:val="24"/>
        </w:rPr>
        <w:t>ś</w:t>
      </w:r>
      <w:r w:rsidRPr="00B832A6">
        <w:rPr>
          <w:rFonts w:ascii="Century Gothic" w:hAnsi="Century Gothic" w:cs="Times New Roman"/>
          <w:sz w:val="24"/>
          <w:szCs w:val="24"/>
        </w:rPr>
        <w:t>ci;</w:t>
      </w:r>
    </w:p>
    <w:p w:rsidR="00B832A6" w:rsidRPr="00B832A6" w:rsidRDefault="00B832A6" w:rsidP="00353C50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NewRoman"/>
          <w:sz w:val="24"/>
          <w:szCs w:val="24"/>
        </w:rPr>
      </w:pPr>
      <w:r w:rsidRPr="00B832A6">
        <w:rPr>
          <w:rFonts w:ascii="Century Gothic" w:hAnsi="Century Gothic" w:cs="Times New Roman"/>
          <w:sz w:val="24"/>
          <w:szCs w:val="24"/>
        </w:rPr>
        <w:t>korzystania z pomocy stypendialnej b</w:t>
      </w:r>
      <w:r w:rsidRPr="00B832A6">
        <w:rPr>
          <w:rFonts w:ascii="Century Gothic" w:hAnsi="Century Gothic" w:cs="TimesNewRoman"/>
          <w:sz w:val="24"/>
          <w:szCs w:val="24"/>
        </w:rPr>
        <w:t>ą</w:t>
      </w:r>
      <w:r w:rsidRPr="00B832A6">
        <w:rPr>
          <w:rFonts w:ascii="Century Gothic" w:hAnsi="Century Gothic" w:cs="Times New Roman"/>
          <w:sz w:val="24"/>
          <w:szCs w:val="24"/>
        </w:rPr>
        <w:t>d</w:t>
      </w:r>
      <w:r w:rsidRPr="00B832A6">
        <w:rPr>
          <w:rFonts w:ascii="Century Gothic" w:hAnsi="Century Gothic" w:cs="TimesNewRoman"/>
          <w:sz w:val="24"/>
          <w:szCs w:val="24"/>
        </w:rPr>
        <w:t xml:space="preserve">ź </w:t>
      </w:r>
      <w:r w:rsidRPr="00B832A6">
        <w:rPr>
          <w:rFonts w:ascii="Century Gothic" w:hAnsi="Century Gothic" w:cs="Times New Roman"/>
          <w:sz w:val="24"/>
          <w:szCs w:val="24"/>
        </w:rPr>
        <w:t>dora</w:t>
      </w:r>
      <w:r w:rsidRPr="00B832A6">
        <w:rPr>
          <w:rFonts w:ascii="Century Gothic" w:hAnsi="Century Gothic" w:cs="TimesNewRoman"/>
          <w:sz w:val="24"/>
          <w:szCs w:val="24"/>
        </w:rPr>
        <w:t>ź</w:t>
      </w:r>
      <w:r w:rsidR="004B692D">
        <w:rPr>
          <w:rFonts w:ascii="Century Gothic" w:hAnsi="Century Gothic" w:cs="Times New Roman"/>
          <w:sz w:val="24"/>
          <w:szCs w:val="24"/>
        </w:rPr>
        <w:t>nej;</w:t>
      </w:r>
    </w:p>
    <w:p w:rsidR="00B832A6" w:rsidRPr="00B832A6" w:rsidRDefault="00B832A6" w:rsidP="00353C50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NewRoman"/>
          <w:sz w:val="24"/>
          <w:szCs w:val="24"/>
        </w:rPr>
      </w:pPr>
      <w:r w:rsidRPr="00B832A6">
        <w:rPr>
          <w:rFonts w:ascii="Century Gothic" w:hAnsi="Century Gothic" w:cs="TimesNewRoman"/>
          <w:sz w:val="24"/>
          <w:szCs w:val="24"/>
        </w:rPr>
        <w:t>ż</w:t>
      </w:r>
      <w:r w:rsidRPr="00B832A6">
        <w:rPr>
          <w:rFonts w:ascii="Century Gothic" w:hAnsi="Century Gothic" w:cs="Times New Roman"/>
          <w:sz w:val="24"/>
          <w:szCs w:val="24"/>
        </w:rPr>
        <w:t>yczliwego, podmiotowego traktowania w procesie dyda</w:t>
      </w:r>
      <w:r>
        <w:rPr>
          <w:rFonts w:ascii="Century Gothic" w:hAnsi="Century Gothic" w:cs="Times New Roman"/>
          <w:sz w:val="24"/>
          <w:szCs w:val="24"/>
        </w:rPr>
        <w:t>ktyczno-wychowawczym.</w:t>
      </w:r>
    </w:p>
    <w:p w:rsidR="00B832A6" w:rsidRDefault="00B832A6" w:rsidP="00353C50">
      <w:pPr>
        <w:pStyle w:val="Akapitzlist"/>
        <w:numPr>
          <w:ilvl w:val="1"/>
          <w:numId w:val="6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hAnsi="Century Gothic" w:cs="Times New Roman"/>
          <w:sz w:val="24"/>
          <w:szCs w:val="24"/>
        </w:rPr>
      </w:pPr>
      <w:r w:rsidRPr="00B832A6">
        <w:rPr>
          <w:rFonts w:ascii="Century Gothic" w:hAnsi="Century Gothic" w:cs="Times New Roman"/>
          <w:sz w:val="24"/>
          <w:szCs w:val="24"/>
        </w:rPr>
        <w:t>Realizacja praw, o których mowa w ust. 1, polega przede wszystkim na zindywidualizowanej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B832A6">
        <w:rPr>
          <w:rFonts w:ascii="Century Gothic" w:hAnsi="Century Gothic" w:cs="Times New Roman"/>
          <w:sz w:val="24"/>
          <w:szCs w:val="24"/>
        </w:rPr>
        <w:t>pracy z uczniem na zaj</w:t>
      </w:r>
      <w:r w:rsidRPr="00B832A6">
        <w:rPr>
          <w:rFonts w:ascii="Century Gothic" w:hAnsi="Century Gothic" w:cs="TimesNewRoman"/>
          <w:sz w:val="24"/>
          <w:szCs w:val="24"/>
        </w:rPr>
        <w:t>ę</w:t>
      </w:r>
      <w:r w:rsidRPr="00B832A6">
        <w:rPr>
          <w:rFonts w:ascii="Century Gothic" w:hAnsi="Century Gothic" w:cs="Times New Roman"/>
          <w:sz w:val="24"/>
          <w:szCs w:val="24"/>
        </w:rPr>
        <w:t>ciach edukacyjnych odpowiednich do potrzeb rozwojowych i edukacyjnych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B832A6">
        <w:rPr>
          <w:rFonts w:ascii="Century Gothic" w:hAnsi="Century Gothic" w:cs="Times New Roman"/>
          <w:sz w:val="24"/>
          <w:szCs w:val="24"/>
        </w:rPr>
        <w:t>oraz mo</w:t>
      </w:r>
      <w:r w:rsidRPr="00B832A6">
        <w:rPr>
          <w:rFonts w:ascii="Century Gothic" w:hAnsi="Century Gothic" w:cs="TimesNewRoman"/>
          <w:sz w:val="24"/>
          <w:szCs w:val="24"/>
        </w:rPr>
        <w:t>ż</w:t>
      </w:r>
      <w:r w:rsidRPr="00B832A6">
        <w:rPr>
          <w:rFonts w:ascii="Century Gothic" w:hAnsi="Century Gothic" w:cs="Times New Roman"/>
          <w:sz w:val="24"/>
          <w:szCs w:val="24"/>
        </w:rPr>
        <w:t>liwo</w:t>
      </w:r>
      <w:r w:rsidRPr="00B832A6">
        <w:rPr>
          <w:rFonts w:ascii="Century Gothic" w:hAnsi="Century Gothic" w:cs="TimesNewRoman"/>
          <w:sz w:val="24"/>
          <w:szCs w:val="24"/>
        </w:rPr>
        <w:t>ś</w:t>
      </w:r>
      <w:r w:rsidRPr="00B832A6">
        <w:rPr>
          <w:rFonts w:ascii="Century Gothic" w:hAnsi="Century Gothic" w:cs="Times New Roman"/>
          <w:sz w:val="24"/>
          <w:szCs w:val="24"/>
        </w:rPr>
        <w:t>ci psychofizycznych ucznia.</w:t>
      </w:r>
    </w:p>
    <w:p w:rsidR="009F6848" w:rsidRPr="009F6848" w:rsidRDefault="009F6848" w:rsidP="009F6848">
      <w:pPr>
        <w:tabs>
          <w:tab w:val="left" w:pos="9072"/>
        </w:tabs>
        <w:spacing w:after="0" w:line="360" w:lineRule="auto"/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9F6848" w:rsidRPr="009F6848" w:rsidRDefault="004B692D" w:rsidP="009F6848">
      <w:pPr>
        <w:tabs>
          <w:tab w:val="left" w:pos="9072"/>
        </w:tabs>
        <w:spacing w:after="0"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§47</w:t>
      </w:r>
      <w:r w:rsidR="009F6848" w:rsidRPr="009F6848">
        <w:rPr>
          <w:rFonts w:ascii="Century Gothic" w:hAnsi="Century Gothic" w:cs="Times New Roman"/>
          <w:b/>
          <w:sz w:val="24"/>
          <w:szCs w:val="24"/>
        </w:rPr>
        <w:t>.</w:t>
      </w:r>
    </w:p>
    <w:p w:rsidR="009F6848" w:rsidRPr="009F6848" w:rsidRDefault="004B692D" w:rsidP="009F6848">
      <w:pPr>
        <w:tabs>
          <w:tab w:val="left" w:pos="9072"/>
        </w:tabs>
        <w:spacing w:after="0"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[</w:t>
      </w:r>
      <w:r w:rsidRPr="009F6848">
        <w:rPr>
          <w:rFonts w:ascii="Century Gothic" w:hAnsi="Century Gothic" w:cs="Times New Roman"/>
          <w:b/>
          <w:sz w:val="24"/>
          <w:szCs w:val="24"/>
        </w:rPr>
        <w:t>Tryb składania skarg w przypadku naruszenia praw ucznia</w:t>
      </w:r>
      <w:r>
        <w:rPr>
          <w:rFonts w:ascii="Century Gothic" w:hAnsi="Century Gothic" w:cs="Times New Roman"/>
          <w:b/>
          <w:sz w:val="24"/>
          <w:szCs w:val="24"/>
        </w:rPr>
        <w:t>]</w:t>
      </w:r>
    </w:p>
    <w:p w:rsidR="009F6848" w:rsidRPr="009F6848" w:rsidRDefault="009F6848" w:rsidP="00353C50">
      <w:pPr>
        <w:pStyle w:val="Akapitzlist"/>
        <w:numPr>
          <w:ilvl w:val="1"/>
          <w:numId w:val="55"/>
        </w:numPr>
        <w:tabs>
          <w:tab w:val="clear" w:pos="1080"/>
          <w:tab w:val="num" w:pos="284"/>
          <w:tab w:val="left" w:pos="9072"/>
        </w:tabs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W przypadku zaistnienia sytuacji, w której łamane jest prawo ucznia</w:t>
      </w:r>
      <w:r>
        <w:rPr>
          <w:rFonts w:ascii="Century Gothic" w:hAnsi="Century Gothic"/>
          <w:sz w:val="24"/>
          <w:szCs w:val="24"/>
        </w:rPr>
        <w:t>,</w:t>
      </w:r>
      <w:r w:rsidRPr="009F6848">
        <w:rPr>
          <w:rFonts w:ascii="Century Gothic" w:hAnsi="Century Gothic"/>
          <w:sz w:val="24"/>
          <w:szCs w:val="24"/>
        </w:rPr>
        <w:t xml:space="preserve"> rodzic/prawny opiekun może wnieść skargę w formie pisemnej do Dyrektora Szkoły. Skarga powinna zostać rozpatrzona w ciągu 14 dni od daty jej złożenia. </w:t>
      </w:r>
    </w:p>
    <w:p w:rsidR="009F6848" w:rsidRPr="009F6848" w:rsidRDefault="009F6848" w:rsidP="00353C50">
      <w:pPr>
        <w:pStyle w:val="Akapitzlist"/>
        <w:numPr>
          <w:ilvl w:val="1"/>
          <w:numId w:val="55"/>
        </w:numPr>
        <w:tabs>
          <w:tab w:val="clear" w:pos="1080"/>
          <w:tab w:val="num" w:pos="284"/>
          <w:tab w:val="left" w:pos="9072"/>
        </w:tabs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 xml:space="preserve">W celu rozpatrzenia skargi Dyrektor </w:t>
      </w:r>
      <w:r w:rsidR="00C00384">
        <w:rPr>
          <w:rFonts w:ascii="Century Gothic" w:hAnsi="Century Gothic"/>
          <w:sz w:val="24"/>
          <w:szCs w:val="24"/>
        </w:rPr>
        <w:t>ZSP</w:t>
      </w:r>
      <w:r w:rsidRPr="009F6848">
        <w:rPr>
          <w:rFonts w:ascii="Century Gothic" w:hAnsi="Century Gothic"/>
          <w:sz w:val="24"/>
          <w:szCs w:val="24"/>
        </w:rPr>
        <w:t xml:space="preserve"> powołuje komisję w składzie: Dyrektor jako przewodniczący, pedagog szkolny, wychowawca klasowy. </w:t>
      </w:r>
      <w:r>
        <w:rPr>
          <w:rFonts w:ascii="Century Gothic" w:hAnsi="Century Gothic"/>
          <w:sz w:val="24"/>
          <w:szCs w:val="24"/>
        </w:rPr>
        <w:br/>
      </w:r>
      <w:r w:rsidRPr="009F6848">
        <w:rPr>
          <w:rFonts w:ascii="Century Gothic" w:hAnsi="Century Gothic"/>
          <w:sz w:val="24"/>
          <w:szCs w:val="24"/>
        </w:rPr>
        <w:t>W razie potrzeby do składu komisji mogą być powołane inne osoby.</w:t>
      </w:r>
    </w:p>
    <w:p w:rsidR="009F6848" w:rsidRPr="009F6848" w:rsidRDefault="009F6848" w:rsidP="00353C50">
      <w:pPr>
        <w:pStyle w:val="Akapitzlist"/>
        <w:numPr>
          <w:ilvl w:val="1"/>
          <w:numId w:val="55"/>
        </w:numPr>
        <w:tabs>
          <w:tab w:val="clear" w:pos="1080"/>
          <w:tab w:val="num" w:pos="284"/>
          <w:tab w:val="left" w:pos="9072"/>
        </w:tabs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lastRenderedPageBreak/>
        <w:t xml:space="preserve">Rodzic/prawny opiekun zostaje poinformowany o wynikach pracy komisji </w:t>
      </w:r>
      <w:r>
        <w:rPr>
          <w:rFonts w:ascii="Century Gothic" w:hAnsi="Century Gothic"/>
          <w:sz w:val="24"/>
          <w:szCs w:val="24"/>
        </w:rPr>
        <w:br/>
      </w:r>
      <w:r w:rsidRPr="009F6848">
        <w:rPr>
          <w:rFonts w:ascii="Century Gothic" w:hAnsi="Century Gothic"/>
          <w:sz w:val="24"/>
          <w:szCs w:val="24"/>
        </w:rPr>
        <w:t>w formie pisemnej. Od postanowienia komisji służy stronie prawo wniesienia odwołania do organu</w:t>
      </w:r>
      <w:r>
        <w:rPr>
          <w:rFonts w:ascii="Century Gothic" w:hAnsi="Century Gothic"/>
          <w:sz w:val="24"/>
          <w:szCs w:val="24"/>
        </w:rPr>
        <w:t xml:space="preserve"> prowadzącego</w:t>
      </w:r>
      <w:r w:rsidRPr="009F6848">
        <w:rPr>
          <w:rFonts w:ascii="Century Gothic" w:hAnsi="Century Gothic"/>
          <w:sz w:val="24"/>
          <w:szCs w:val="24"/>
        </w:rPr>
        <w:t xml:space="preserve">. </w:t>
      </w:r>
    </w:p>
    <w:p w:rsidR="0067492D" w:rsidRDefault="0067492D" w:rsidP="00B832A6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Times New Roman"/>
          <w:b/>
          <w:bCs/>
          <w:sz w:val="24"/>
          <w:szCs w:val="24"/>
        </w:rPr>
      </w:pPr>
    </w:p>
    <w:p w:rsidR="00B832A6" w:rsidRDefault="004B692D" w:rsidP="00B832A6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Times New Roman"/>
          <w:b/>
          <w:bCs/>
          <w:sz w:val="24"/>
          <w:szCs w:val="24"/>
        </w:rPr>
      </w:pPr>
      <w:r>
        <w:rPr>
          <w:rFonts w:ascii="Century Gothic" w:hAnsi="Century Gothic" w:cs="Times New Roman"/>
          <w:b/>
          <w:bCs/>
          <w:sz w:val="24"/>
          <w:szCs w:val="24"/>
        </w:rPr>
        <w:t>§48</w:t>
      </w:r>
      <w:r w:rsidR="00B832A6" w:rsidRPr="00B832A6">
        <w:rPr>
          <w:rFonts w:ascii="Century Gothic" w:hAnsi="Century Gothic" w:cs="Times New Roman"/>
          <w:b/>
          <w:bCs/>
          <w:sz w:val="24"/>
          <w:szCs w:val="24"/>
        </w:rPr>
        <w:t>.</w:t>
      </w:r>
    </w:p>
    <w:p w:rsidR="007F7FD8" w:rsidRPr="00B832A6" w:rsidRDefault="004B692D" w:rsidP="00B832A6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Times New Roman"/>
          <w:b/>
          <w:bCs/>
          <w:sz w:val="24"/>
          <w:szCs w:val="24"/>
        </w:rPr>
      </w:pPr>
      <w:r>
        <w:rPr>
          <w:rFonts w:ascii="Century Gothic" w:hAnsi="Century Gothic" w:cs="Times New Roman"/>
          <w:b/>
          <w:bCs/>
          <w:sz w:val="24"/>
          <w:szCs w:val="24"/>
        </w:rPr>
        <w:t>[Obowiązki ucznia]</w:t>
      </w:r>
    </w:p>
    <w:p w:rsidR="009F6848" w:rsidRPr="009F6848" w:rsidRDefault="009F6848" w:rsidP="00353C50">
      <w:pPr>
        <w:pStyle w:val="Tekstpodstawowy22"/>
        <w:numPr>
          <w:ilvl w:val="3"/>
          <w:numId w:val="58"/>
        </w:numPr>
        <w:tabs>
          <w:tab w:val="clear" w:pos="2880"/>
          <w:tab w:val="num" w:pos="284"/>
        </w:tabs>
        <w:overflowPunct/>
        <w:autoSpaceDE/>
        <w:ind w:left="284" w:hanging="284"/>
        <w:textAlignment w:val="auto"/>
        <w:rPr>
          <w:rFonts w:ascii="Century Gothic" w:hAnsi="Century Gothic"/>
          <w:szCs w:val="24"/>
        </w:rPr>
      </w:pPr>
      <w:r w:rsidRPr="009F6848">
        <w:rPr>
          <w:rFonts w:ascii="Century Gothic" w:hAnsi="Century Gothic"/>
          <w:szCs w:val="24"/>
        </w:rPr>
        <w:t>Uczeń ma obowiązek przestrzegania postanowie</w:t>
      </w:r>
      <w:r>
        <w:rPr>
          <w:rFonts w:ascii="Century Gothic" w:hAnsi="Century Gothic"/>
          <w:szCs w:val="24"/>
        </w:rPr>
        <w:t xml:space="preserve">ń zawartych w Statucie Szkoły, </w:t>
      </w:r>
      <w:r w:rsidRPr="009F6848">
        <w:rPr>
          <w:rFonts w:ascii="Century Gothic" w:hAnsi="Century Gothic"/>
          <w:szCs w:val="24"/>
        </w:rPr>
        <w:t xml:space="preserve">a </w:t>
      </w:r>
      <w:r>
        <w:rPr>
          <w:rFonts w:ascii="Century Gothic" w:hAnsi="Century Gothic"/>
          <w:szCs w:val="24"/>
        </w:rPr>
        <w:t>w szczególności jest zobowiązany do:</w:t>
      </w:r>
    </w:p>
    <w:p w:rsidR="009F6848" w:rsidRPr="009F6848" w:rsidRDefault="009F6848" w:rsidP="00353C50">
      <w:pPr>
        <w:pStyle w:val="Akapitzlist"/>
        <w:numPr>
          <w:ilvl w:val="0"/>
          <w:numId w:val="70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systematycznego</w:t>
      </w:r>
      <w:r w:rsidRPr="009F6848">
        <w:rPr>
          <w:rFonts w:ascii="Century Gothic" w:hAnsi="Century Gothic"/>
          <w:sz w:val="24"/>
          <w:szCs w:val="24"/>
        </w:rPr>
        <w:t xml:space="preserve"> i punktual</w:t>
      </w:r>
      <w:r>
        <w:rPr>
          <w:rFonts w:ascii="Century Gothic" w:hAnsi="Century Gothic"/>
          <w:sz w:val="24"/>
          <w:szCs w:val="24"/>
        </w:rPr>
        <w:t>nego uczęszczania</w:t>
      </w:r>
      <w:r w:rsidRPr="009F6848">
        <w:rPr>
          <w:rFonts w:ascii="Century Gothic" w:hAnsi="Century Gothic"/>
          <w:sz w:val="24"/>
          <w:szCs w:val="24"/>
        </w:rPr>
        <w:t xml:space="preserve"> na zajęcia szkolne;</w:t>
      </w:r>
    </w:p>
    <w:p w:rsidR="009F6848" w:rsidRPr="009F6848" w:rsidRDefault="009F6848" w:rsidP="00353C50">
      <w:pPr>
        <w:pStyle w:val="Akapitzlist"/>
        <w:numPr>
          <w:ilvl w:val="0"/>
          <w:numId w:val="70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usprawiedliwiania</w:t>
      </w:r>
      <w:r w:rsidRPr="009F6848">
        <w:rPr>
          <w:rFonts w:ascii="Century Gothic" w:hAnsi="Century Gothic"/>
          <w:sz w:val="24"/>
          <w:szCs w:val="24"/>
        </w:rPr>
        <w:t xml:space="preserve"> w ustalonym terminie nieobecności;</w:t>
      </w:r>
    </w:p>
    <w:p w:rsidR="009F6848" w:rsidRPr="009F6848" w:rsidRDefault="009F6848" w:rsidP="00353C50">
      <w:pPr>
        <w:pStyle w:val="Akapitzlist"/>
        <w:numPr>
          <w:ilvl w:val="0"/>
          <w:numId w:val="70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aktywnego uczestniczenia</w:t>
      </w:r>
      <w:r w:rsidRPr="009F6848">
        <w:rPr>
          <w:rFonts w:ascii="Century Gothic" w:hAnsi="Century Gothic"/>
          <w:sz w:val="24"/>
          <w:szCs w:val="24"/>
        </w:rPr>
        <w:t xml:space="preserve"> w zajęciach i życiu Szkoły;</w:t>
      </w:r>
    </w:p>
    <w:p w:rsidR="009F6848" w:rsidRPr="009F6848" w:rsidRDefault="009F6848" w:rsidP="00353C50">
      <w:pPr>
        <w:pStyle w:val="Akapitzlist"/>
        <w:numPr>
          <w:ilvl w:val="0"/>
          <w:numId w:val="70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wykonywania</w:t>
      </w:r>
      <w:r w:rsidRPr="009F6848">
        <w:rPr>
          <w:rFonts w:ascii="Century Gothic" w:hAnsi="Century Gothic"/>
          <w:sz w:val="24"/>
          <w:szCs w:val="24"/>
        </w:rPr>
        <w:t xml:space="preserve"> w ustalonym terminie </w:t>
      </w:r>
      <w:r>
        <w:rPr>
          <w:rFonts w:ascii="Century Gothic" w:hAnsi="Century Gothic"/>
          <w:sz w:val="24"/>
          <w:szCs w:val="24"/>
        </w:rPr>
        <w:t>zadań domowych;</w:t>
      </w:r>
    </w:p>
    <w:p w:rsidR="009F6848" w:rsidRPr="009F6848" w:rsidRDefault="009F6848" w:rsidP="00353C50">
      <w:pPr>
        <w:pStyle w:val="Akapitzlist"/>
        <w:numPr>
          <w:ilvl w:val="0"/>
          <w:numId w:val="70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przestrzegania</w:t>
      </w:r>
      <w:r w:rsidRPr="009F6848">
        <w:rPr>
          <w:rFonts w:ascii="Century Gothic" w:hAnsi="Century Gothic"/>
          <w:sz w:val="24"/>
          <w:szCs w:val="24"/>
        </w:rPr>
        <w:t xml:space="preserve"> zasad kultury współżycia w odniesieniu do kolegów, nauczycie</w:t>
      </w:r>
      <w:r>
        <w:rPr>
          <w:rFonts w:ascii="Century Gothic" w:hAnsi="Century Gothic"/>
          <w:sz w:val="24"/>
          <w:szCs w:val="24"/>
        </w:rPr>
        <w:t xml:space="preserve">li </w:t>
      </w:r>
      <w:r w:rsidRPr="009F6848">
        <w:rPr>
          <w:rFonts w:ascii="Century Gothic" w:hAnsi="Century Gothic"/>
          <w:sz w:val="24"/>
          <w:szCs w:val="24"/>
        </w:rPr>
        <w:t>i pracowników Szkoły;</w:t>
      </w:r>
    </w:p>
    <w:p w:rsidR="009F6848" w:rsidRPr="009F6848" w:rsidRDefault="009F6848" w:rsidP="00353C50">
      <w:pPr>
        <w:pStyle w:val="Akapitzlist"/>
        <w:numPr>
          <w:ilvl w:val="0"/>
          <w:numId w:val="70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przestrzegania</w:t>
      </w:r>
      <w:r w:rsidRPr="009F6848">
        <w:rPr>
          <w:rFonts w:ascii="Century Gothic" w:hAnsi="Century Gothic"/>
          <w:sz w:val="24"/>
          <w:szCs w:val="24"/>
        </w:rPr>
        <w:t xml:space="preserve"> zasad bezpieczeństwa w trosce o własne życie i zdrowie oraz nie stwarzać sytuacji zagrażających życiu lub zdrowiu innych;</w:t>
      </w:r>
    </w:p>
    <w:p w:rsidR="009F6848" w:rsidRPr="009F6848" w:rsidRDefault="009F6848" w:rsidP="00353C50">
      <w:pPr>
        <w:pStyle w:val="Akapitzlist"/>
        <w:numPr>
          <w:ilvl w:val="0"/>
          <w:numId w:val="70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reagowania</w:t>
      </w:r>
      <w:r w:rsidRPr="009F6848">
        <w:rPr>
          <w:rFonts w:ascii="Century Gothic" w:hAnsi="Century Gothic"/>
          <w:sz w:val="24"/>
          <w:szCs w:val="24"/>
        </w:rPr>
        <w:t xml:space="preserve"> na wszelkie przejawy przemocy i agresji;</w:t>
      </w:r>
    </w:p>
    <w:p w:rsidR="009F6848" w:rsidRPr="009F6848" w:rsidRDefault="009F6848" w:rsidP="00353C50">
      <w:pPr>
        <w:pStyle w:val="Akapitzlist"/>
        <w:numPr>
          <w:ilvl w:val="0"/>
          <w:numId w:val="70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przestrzegania</w:t>
      </w:r>
      <w:r w:rsidRPr="009F6848">
        <w:rPr>
          <w:rFonts w:ascii="Century Gothic" w:hAnsi="Century Gothic"/>
          <w:sz w:val="24"/>
          <w:szCs w:val="24"/>
        </w:rPr>
        <w:t xml:space="preserve"> regulaminów pracowni przedmiotowych, </w:t>
      </w:r>
      <w:r>
        <w:rPr>
          <w:rFonts w:ascii="Century Gothic" w:hAnsi="Century Gothic"/>
          <w:sz w:val="24"/>
          <w:szCs w:val="24"/>
        </w:rPr>
        <w:t>hali sportowej</w:t>
      </w:r>
      <w:r w:rsidRPr="009F6848">
        <w:rPr>
          <w:rFonts w:ascii="Century Gothic" w:hAnsi="Century Gothic"/>
          <w:sz w:val="24"/>
          <w:szCs w:val="24"/>
        </w:rPr>
        <w:t>, świetlicy, biblioteki i stołówki szkolnej;</w:t>
      </w:r>
    </w:p>
    <w:p w:rsidR="009F6848" w:rsidRPr="009F6848" w:rsidRDefault="009F6848" w:rsidP="00353C50">
      <w:pPr>
        <w:pStyle w:val="Akapitzlist"/>
        <w:numPr>
          <w:ilvl w:val="0"/>
          <w:numId w:val="70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przestrzegania</w:t>
      </w:r>
      <w:r w:rsidRPr="009F6848">
        <w:rPr>
          <w:rFonts w:ascii="Century Gothic" w:hAnsi="Century Gothic"/>
          <w:sz w:val="24"/>
          <w:szCs w:val="24"/>
        </w:rPr>
        <w:t xml:space="preserve"> ustalonych zasad zachowania się w czasie przerw międzylekcyjnych;</w:t>
      </w:r>
    </w:p>
    <w:p w:rsidR="009F6848" w:rsidRPr="009F6848" w:rsidRDefault="009F6848" w:rsidP="00353C50">
      <w:pPr>
        <w:pStyle w:val="Akapitzlist"/>
        <w:numPr>
          <w:ilvl w:val="0"/>
          <w:numId w:val="70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zmieniania obuwia</w:t>
      </w:r>
      <w:r w:rsidRPr="009F6848">
        <w:rPr>
          <w:rFonts w:ascii="Century Gothic" w:hAnsi="Century Gothic"/>
          <w:sz w:val="24"/>
          <w:szCs w:val="24"/>
        </w:rPr>
        <w:t xml:space="preserve"> zarówno na zajęcia obowiązkowe jak </w:t>
      </w:r>
      <w:r>
        <w:rPr>
          <w:rFonts w:ascii="Century Gothic" w:hAnsi="Century Gothic"/>
          <w:sz w:val="24"/>
          <w:szCs w:val="24"/>
        </w:rPr>
        <w:br/>
      </w:r>
      <w:r w:rsidRPr="009F6848">
        <w:rPr>
          <w:rFonts w:ascii="Century Gothic" w:hAnsi="Century Gothic"/>
          <w:sz w:val="24"/>
          <w:szCs w:val="24"/>
        </w:rPr>
        <w:t>i pozalekcyjne;</w:t>
      </w:r>
    </w:p>
    <w:p w:rsidR="009F6848" w:rsidRPr="009F6848" w:rsidRDefault="009F6848" w:rsidP="00353C50">
      <w:pPr>
        <w:pStyle w:val="Akapitzlist"/>
        <w:numPr>
          <w:ilvl w:val="0"/>
          <w:numId w:val="70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d</w:t>
      </w:r>
      <w:r>
        <w:rPr>
          <w:rFonts w:ascii="Century Gothic" w:hAnsi="Century Gothic"/>
          <w:sz w:val="24"/>
          <w:szCs w:val="24"/>
        </w:rPr>
        <w:t>bania</w:t>
      </w:r>
      <w:r w:rsidRPr="009F6848">
        <w:rPr>
          <w:rFonts w:ascii="Century Gothic" w:hAnsi="Century Gothic"/>
          <w:sz w:val="24"/>
          <w:szCs w:val="24"/>
        </w:rPr>
        <w:t xml:space="preserve"> o higienę osobistą, własny wygląd, kulturę języka i zachowania;</w:t>
      </w:r>
    </w:p>
    <w:p w:rsidR="009F6848" w:rsidRPr="009F6848" w:rsidRDefault="009F6848" w:rsidP="00353C50">
      <w:pPr>
        <w:pStyle w:val="Akapitzlist"/>
        <w:numPr>
          <w:ilvl w:val="0"/>
          <w:numId w:val="70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dbania o dobre imię Szkoły i godne jej reprezentowanie</w:t>
      </w:r>
      <w:r w:rsidRPr="009F6848">
        <w:rPr>
          <w:rFonts w:ascii="Century Gothic" w:hAnsi="Century Gothic"/>
          <w:sz w:val="24"/>
          <w:szCs w:val="24"/>
        </w:rPr>
        <w:t>.</w:t>
      </w:r>
    </w:p>
    <w:p w:rsidR="007F7FD8" w:rsidRDefault="009F6848" w:rsidP="00353C50">
      <w:pPr>
        <w:pStyle w:val="Akapitzlist"/>
        <w:numPr>
          <w:ilvl w:val="0"/>
          <w:numId w:val="106"/>
        </w:numPr>
        <w:tabs>
          <w:tab w:val="clear" w:pos="720"/>
          <w:tab w:val="num" w:pos="284"/>
          <w:tab w:val="left" w:pos="360"/>
        </w:tabs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7F7FD8">
        <w:rPr>
          <w:rFonts w:ascii="Century Gothic" w:hAnsi="Century Gothic"/>
          <w:sz w:val="24"/>
          <w:szCs w:val="24"/>
        </w:rPr>
        <w:t xml:space="preserve">Na terenie Szkoły, w tym również biblioteki i świetlicy, wprowadza się ograniczenie zasad korzystania przez uczniów z telefonów komórkowych </w:t>
      </w:r>
      <w:r w:rsidRPr="007F7FD8">
        <w:rPr>
          <w:rFonts w:ascii="Century Gothic" w:hAnsi="Century Gothic"/>
          <w:sz w:val="24"/>
          <w:szCs w:val="24"/>
        </w:rPr>
        <w:br/>
        <w:t>i innych urządzeń elektronicznych.</w:t>
      </w:r>
    </w:p>
    <w:p w:rsidR="009F6848" w:rsidRDefault="009F6848" w:rsidP="00353C50">
      <w:pPr>
        <w:pStyle w:val="Akapitzlist"/>
        <w:numPr>
          <w:ilvl w:val="0"/>
          <w:numId w:val="106"/>
        </w:numPr>
        <w:tabs>
          <w:tab w:val="clear" w:pos="720"/>
          <w:tab w:val="num" w:pos="284"/>
          <w:tab w:val="left" w:pos="360"/>
        </w:tabs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7F7FD8">
        <w:rPr>
          <w:rFonts w:ascii="Century Gothic" w:hAnsi="Century Gothic"/>
          <w:sz w:val="24"/>
          <w:szCs w:val="24"/>
        </w:rPr>
        <w:t xml:space="preserve">Telefony komórkowe muszą być bezwzględnie wyłączone w czasie zajęć. Dopuszcza się możliwość korzystania z telefonów komórkowych w czasie przerw w wyjątkowych sytuacjach, po wcześniejszym uzgodnieniu </w:t>
      </w:r>
      <w:r w:rsidR="004B692D">
        <w:rPr>
          <w:rFonts w:ascii="Century Gothic" w:hAnsi="Century Gothic"/>
          <w:sz w:val="24"/>
          <w:szCs w:val="24"/>
        </w:rPr>
        <w:br/>
      </w:r>
      <w:r w:rsidRPr="007F7FD8">
        <w:rPr>
          <w:rFonts w:ascii="Century Gothic" w:hAnsi="Century Gothic"/>
          <w:sz w:val="24"/>
          <w:szCs w:val="24"/>
        </w:rPr>
        <w:t>z wychowawcą lub nauczycielem dyżurującym.</w:t>
      </w:r>
    </w:p>
    <w:p w:rsidR="00706379" w:rsidRPr="00706379" w:rsidRDefault="00706379" w:rsidP="00706379">
      <w:pPr>
        <w:tabs>
          <w:tab w:val="num" w:pos="284"/>
          <w:tab w:val="left" w:pos="360"/>
        </w:tabs>
        <w:suppressAutoHyphens/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B832A6" w:rsidRDefault="0071071C" w:rsidP="00B832A6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Times New Roman"/>
          <w:b/>
          <w:bCs/>
          <w:sz w:val="24"/>
          <w:szCs w:val="24"/>
        </w:rPr>
      </w:pPr>
      <w:r>
        <w:rPr>
          <w:rFonts w:ascii="Century Gothic" w:hAnsi="Century Gothic" w:cs="Times New Roman"/>
          <w:b/>
          <w:bCs/>
          <w:sz w:val="24"/>
          <w:szCs w:val="24"/>
        </w:rPr>
        <w:t>§49</w:t>
      </w:r>
      <w:r w:rsidR="00B832A6">
        <w:rPr>
          <w:rFonts w:ascii="Century Gothic" w:hAnsi="Century Gothic" w:cs="Times New Roman"/>
          <w:b/>
          <w:bCs/>
          <w:sz w:val="24"/>
          <w:szCs w:val="24"/>
        </w:rPr>
        <w:t>.</w:t>
      </w:r>
    </w:p>
    <w:p w:rsidR="007F7FD8" w:rsidRDefault="0071071C" w:rsidP="00B832A6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Times New Roman"/>
          <w:b/>
          <w:bCs/>
          <w:sz w:val="24"/>
          <w:szCs w:val="24"/>
        </w:rPr>
      </w:pPr>
      <w:r>
        <w:rPr>
          <w:rFonts w:ascii="Century Gothic" w:hAnsi="Century Gothic" w:cs="Times New Roman"/>
          <w:b/>
          <w:bCs/>
          <w:sz w:val="24"/>
          <w:szCs w:val="24"/>
        </w:rPr>
        <w:t>[</w:t>
      </w:r>
      <w:r w:rsidR="007F7FD8">
        <w:rPr>
          <w:rFonts w:ascii="Century Gothic" w:hAnsi="Century Gothic" w:cs="Times New Roman"/>
          <w:b/>
          <w:bCs/>
          <w:sz w:val="24"/>
          <w:szCs w:val="24"/>
        </w:rPr>
        <w:t>System nagród i kar</w:t>
      </w:r>
      <w:r>
        <w:rPr>
          <w:rFonts w:ascii="Century Gothic" w:hAnsi="Century Gothic" w:cs="Times New Roman"/>
          <w:b/>
          <w:bCs/>
          <w:sz w:val="24"/>
          <w:szCs w:val="24"/>
        </w:rPr>
        <w:t>]</w:t>
      </w:r>
    </w:p>
    <w:p w:rsidR="009F6848" w:rsidRPr="009F6848" w:rsidRDefault="009F6848" w:rsidP="00353C50">
      <w:pPr>
        <w:pStyle w:val="Tekstpodstawowy"/>
        <w:numPr>
          <w:ilvl w:val="3"/>
          <w:numId w:val="66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Uczeń może być nagradzany w szczególności za:</w:t>
      </w:r>
    </w:p>
    <w:p w:rsidR="009F6848" w:rsidRPr="009F6848" w:rsidRDefault="009F6848" w:rsidP="00353C50">
      <w:pPr>
        <w:pStyle w:val="Akapitzlist"/>
        <w:numPr>
          <w:ilvl w:val="0"/>
          <w:numId w:val="71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wzorowe zachowanie podczas zajęć szkolnych, przerw, imprez szkolnych;</w:t>
      </w:r>
    </w:p>
    <w:p w:rsidR="009F6848" w:rsidRPr="009F6848" w:rsidRDefault="009F6848" w:rsidP="00353C50">
      <w:pPr>
        <w:pStyle w:val="Akapitzlist"/>
        <w:numPr>
          <w:ilvl w:val="0"/>
          <w:numId w:val="71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bardzo dobre wyniki w nauce;</w:t>
      </w:r>
    </w:p>
    <w:p w:rsidR="009F6848" w:rsidRPr="009F6848" w:rsidRDefault="009F6848" w:rsidP="00353C50">
      <w:pPr>
        <w:pStyle w:val="Akapitzlist"/>
        <w:numPr>
          <w:ilvl w:val="0"/>
          <w:numId w:val="71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100% frekwencję</w:t>
      </w:r>
      <w:r w:rsidRPr="009F6848">
        <w:rPr>
          <w:rFonts w:ascii="Century Gothic" w:hAnsi="Century Gothic"/>
          <w:sz w:val="24"/>
          <w:szCs w:val="24"/>
        </w:rPr>
        <w:t>;</w:t>
      </w:r>
    </w:p>
    <w:p w:rsidR="009F6848" w:rsidRPr="009F6848" w:rsidRDefault="009F6848" w:rsidP="00353C50">
      <w:pPr>
        <w:pStyle w:val="Akapitzlist"/>
        <w:numPr>
          <w:ilvl w:val="0"/>
          <w:numId w:val="71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szczególne osiągnięcia w konkursach lub olimpiadach;</w:t>
      </w:r>
    </w:p>
    <w:p w:rsidR="009F6848" w:rsidRPr="009F6848" w:rsidRDefault="009F6848" w:rsidP="00353C50">
      <w:pPr>
        <w:pStyle w:val="Akapitzlist"/>
        <w:numPr>
          <w:ilvl w:val="0"/>
          <w:numId w:val="71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inicjatywę w różnorodnej działalności, np. organizowanie imprez, apeli, akcji społecznych, pracy w bibliotece szkolnej, Samorządzie Uczniowskim;</w:t>
      </w:r>
    </w:p>
    <w:p w:rsidR="009F6848" w:rsidRPr="009F6848" w:rsidRDefault="009F6848" w:rsidP="00353C50">
      <w:pPr>
        <w:pStyle w:val="Akapitzlist"/>
        <w:numPr>
          <w:ilvl w:val="0"/>
          <w:numId w:val="71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wysoką kulturę osobistą.</w:t>
      </w:r>
    </w:p>
    <w:p w:rsidR="009F6848" w:rsidRPr="009F6848" w:rsidRDefault="009F6848" w:rsidP="00353C50">
      <w:pPr>
        <w:pStyle w:val="Akapitzlist"/>
        <w:numPr>
          <w:ilvl w:val="0"/>
          <w:numId w:val="66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Uczeń może otrzymywać następujące pochwały, wyróżnienia i nagrody:</w:t>
      </w:r>
    </w:p>
    <w:p w:rsidR="009F6848" w:rsidRPr="009F6848" w:rsidRDefault="009F6848" w:rsidP="00353C50">
      <w:pPr>
        <w:pStyle w:val="Akapitzlist"/>
        <w:numPr>
          <w:ilvl w:val="0"/>
          <w:numId w:val="72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pochwała wychowawcy wobec klasy;</w:t>
      </w:r>
    </w:p>
    <w:p w:rsidR="009F6848" w:rsidRPr="009F6848" w:rsidRDefault="009F6848" w:rsidP="00353C50">
      <w:pPr>
        <w:pStyle w:val="Akapitzlist"/>
        <w:numPr>
          <w:ilvl w:val="0"/>
          <w:numId w:val="72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 xml:space="preserve">pochwała Dyrektora </w:t>
      </w:r>
      <w:r w:rsidR="00C00384">
        <w:rPr>
          <w:rFonts w:ascii="Century Gothic" w:hAnsi="Century Gothic"/>
          <w:sz w:val="24"/>
          <w:szCs w:val="24"/>
        </w:rPr>
        <w:t>ZSP</w:t>
      </w:r>
      <w:r w:rsidRPr="009F6848">
        <w:rPr>
          <w:rFonts w:ascii="Century Gothic" w:hAnsi="Century Gothic"/>
          <w:sz w:val="24"/>
          <w:szCs w:val="24"/>
        </w:rPr>
        <w:t xml:space="preserve"> wobec klasy;</w:t>
      </w:r>
    </w:p>
    <w:p w:rsidR="009F6848" w:rsidRPr="009F6848" w:rsidRDefault="009F6848" w:rsidP="00353C50">
      <w:pPr>
        <w:pStyle w:val="Akapitzlist"/>
        <w:numPr>
          <w:ilvl w:val="0"/>
          <w:numId w:val="72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 xml:space="preserve">pochwała Dyrektora </w:t>
      </w:r>
      <w:r w:rsidR="00C00384">
        <w:rPr>
          <w:rFonts w:ascii="Century Gothic" w:hAnsi="Century Gothic"/>
          <w:sz w:val="24"/>
          <w:szCs w:val="24"/>
        </w:rPr>
        <w:t xml:space="preserve">ZSP </w:t>
      </w:r>
      <w:r w:rsidRPr="009F6848">
        <w:rPr>
          <w:rFonts w:ascii="Century Gothic" w:hAnsi="Century Gothic"/>
          <w:sz w:val="24"/>
          <w:szCs w:val="24"/>
        </w:rPr>
        <w:t>wobec uczniów całej Szkoły;</w:t>
      </w:r>
    </w:p>
    <w:p w:rsidR="009F6848" w:rsidRPr="009F6848" w:rsidRDefault="009F6848" w:rsidP="00353C50">
      <w:pPr>
        <w:pStyle w:val="Akapitzlist"/>
        <w:numPr>
          <w:ilvl w:val="0"/>
          <w:numId w:val="72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wręczenie dyplomu;</w:t>
      </w:r>
    </w:p>
    <w:p w:rsidR="009F6848" w:rsidRPr="009F6848" w:rsidRDefault="009F6848" w:rsidP="00353C50">
      <w:pPr>
        <w:pStyle w:val="Akapitzlist"/>
        <w:numPr>
          <w:ilvl w:val="0"/>
          <w:numId w:val="72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nagrody książkowe;</w:t>
      </w:r>
    </w:p>
    <w:p w:rsidR="009F6848" w:rsidRPr="009F6848" w:rsidRDefault="009F6848" w:rsidP="00353C50">
      <w:pPr>
        <w:pStyle w:val="Akapitzlist"/>
        <w:numPr>
          <w:ilvl w:val="0"/>
          <w:numId w:val="72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specjalne nagrody rzeczowe.</w:t>
      </w:r>
    </w:p>
    <w:p w:rsidR="009F6848" w:rsidRPr="009F6848" w:rsidRDefault="009F6848" w:rsidP="00353C50">
      <w:pPr>
        <w:pStyle w:val="Akapitzlist"/>
        <w:numPr>
          <w:ilvl w:val="0"/>
          <w:numId w:val="66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 xml:space="preserve">Nagrody przyznaje Dyrektor </w:t>
      </w:r>
      <w:r w:rsidR="00C00384">
        <w:rPr>
          <w:rFonts w:ascii="Century Gothic" w:hAnsi="Century Gothic"/>
          <w:sz w:val="24"/>
          <w:szCs w:val="24"/>
        </w:rPr>
        <w:t>ZSP</w:t>
      </w:r>
      <w:r w:rsidRPr="009F6848">
        <w:rPr>
          <w:rFonts w:ascii="Century Gothic" w:hAnsi="Century Gothic"/>
          <w:sz w:val="24"/>
          <w:szCs w:val="24"/>
        </w:rPr>
        <w:t xml:space="preserve"> na wniosek wychowawcy, Samorządu Uczniowskiego, Rady Rodziców. </w:t>
      </w:r>
    </w:p>
    <w:p w:rsidR="009F6848" w:rsidRDefault="009F6848" w:rsidP="00353C50">
      <w:pPr>
        <w:pStyle w:val="Akapitzlist"/>
        <w:numPr>
          <w:ilvl w:val="0"/>
          <w:numId w:val="66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Nagrody finansowane są z budżetu Szkoły lub z funduszy Rady Rodziców.</w:t>
      </w:r>
    </w:p>
    <w:p w:rsidR="007F2F85" w:rsidRDefault="007F2F85" w:rsidP="007F2F85">
      <w:pPr>
        <w:pStyle w:val="Akapitzlist"/>
        <w:tabs>
          <w:tab w:val="left" w:pos="284"/>
        </w:tabs>
        <w:suppressAutoHyphens/>
        <w:spacing w:after="0" w:line="360" w:lineRule="auto"/>
        <w:ind w:left="284"/>
        <w:jc w:val="center"/>
        <w:rPr>
          <w:rFonts w:ascii="Century Gothic" w:hAnsi="Century Gothic"/>
          <w:b/>
          <w:sz w:val="24"/>
          <w:szCs w:val="24"/>
        </w:rPr>
      </w:pPr>
    </w:p>
    <w:p w:rsidR="007F2F85" w:rsidRPr="007F2F85" w:rsidRDefault="0071071C" w:rsidP="007F2F85">
      <w:pPr>
        <w:pStyle w:val="Akapitzlist"/>
        <w:tabs>
          <w:tab w:val="left" w:pos="284"/>
        </w:tabs>
        <w:suppressAutoHyphens/>
        <w:spacing w:after="0" w:line="360" w:lineRule="auto"/>
        <w:ind w:left="284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§50</w:t>
      </w:r>
      <w:r w:rsidR="007F2F85" w:rsidRPr="007F2F85">
        <w:rPr>
          <w:rFonts w:ascii="Century Gothic" w:hAnsi="Century Gothic"/>
          <w:b/>
          <w:sz w:val="24"/>
          <w:szCs w:val="24"/>
        </w:rPr>
        <w:t>.</w:t>
      </w:r>
    </w:p>
    <w:p w:rsidR="007F2F85" w:rsidRPr="009F6848" w:rsidRDefault="007F2F85" w:rsidP="00353C50">
      <w:pPr>
        <w:pStyle w:val="Akapitzlist"/>
        <w:numPr>
          <w:ilvl w:val="3"/>
          <w:numId w:val="64"/>
        </w:numPr>
        <w:tabs>
          <w:tab w:val="clear" w:pos="288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 xml:space="preserve">Uczeń może być ukarany w szczególności za: </w:t>
      </w:r>
    </w:p>
    <w:p w:rsidR="007F2F85" w:rsidRPr="009F6848" w:rsidRDefault="007F2F85" w:rsidP="00353C50">
      <w:pPr>
        <w:pStyle w:val="Akapitzlist"/>
        <w:numPr>
          <w:ilvl w:val="0"/>
          <w:numId w:val="73"/>
        </w:numPr>
        <w:tabs>
          <w:tab w:val="left" w:pos="851"/>
        </w:tabs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nieuzasadnione opuszczanie zajęć szkolnych (indywidualne, grupowe);</w:t>
      </w:r>
    </w:p>
    <w:p w:rsidR="007F2F85" w:rsidRPr="009F6848" w:rsidRDefault="007F2F85" w:rsidP="00353C50">
      <w:pPr>
        <w:pStyle w:val="Akapitzlist"/>
        <w:numPr>
          <w:ilvl w:val="0"/>
          <w:numId w:val="73"/>
        </w:numPr>
        <w:tabs>
          <w:tab w:val="left" w:pos="851"/>
        </w:tabs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nieodpowiedni strój, wygląd;</w:t>
      </w:r>
    </w:p>
    <w:p w:rsidR="007F2F85" w:rsidRPr="009F6848" w:rsidRDefault="007F2F85" w:rsidP="00353C50">
      <w:pPr>
        <w:pStyle w:val="Akapitzlist"/>
        <w:numPr>
          <w:ilvl w:val="0"/>
          <w:numId w:val="73"/>
        </w:numPr>
        <w:tabs>
          <w:tab w:val="left" w:pos="851"/>
        </w:tabs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nieprzestrzeganie zasad korzystania z telefonów komórkowych</w:t>
      </w:r>
      <w:r>
        <w:rPr>
          <w:rFonts w:ascii="Century Gothic" w:hAnsi="Century Gothic"/>
          <w:sz w:val="24"/>
          <w:szCs w:val="24"/>
        </w:rPr>
        <w:t xml:space="preserve"> lub urządzeń </w:t>
      </w:r>
      <w:r w:rsidR="00212FBA">
        <w:rPr>
          <w:rFonts w:ascii="Century Gothic" w:hAnsi="Century Gothic"/>
          <w:sz w:val="24"/>
          <w:szCs w:val="24"/>
        </w:rPr>
        <w:t>elektronicznych</w:t>
      </w:r>
      <w:r w:rsidRPr="009F6848">
        <w:rPr>
          <w:rFonts w:ascii="Century Gothic" w:hAnsi="Century Gothic"/>
          <w:sz w:val="24"/>
          <w:szCs w:val="24"/>
        </w:rPr>
        <w:t>;</w:t>
      </w:r>
    </w:p>
    <w:p w:rsidR="007F2F85" w:rsidRPr="009F6848" w:rsidRDefault="007F2F85" w:rsidP="00353C50">
      <w:pPr>
        <w:pStyle w:val="Akapitzlist"/>
        <w:numPr>
          <w:ilvl w:val="0"/>
          <w:numId w:val="73"/>
        </w:numPr>
        <w:tabs>
          <w:tab w:val="left" w:pos="851"/>
        </w:tabs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dewastacje mienia szkolnego;</w:t>
      </w:r>
    </w:p>
    <w:p w:rsidR="007F2F85" w:rsidRPr="009F6848" w:rsidRDefault="007F2F85" w:rsidP="00353C50">
      <w:pPr>
        <w:pStyle w:val="Akapitzlist"/>
        <w:numPr>
          <w:ilvl w:val="0"/>
          <w:numId w:val="73"/>
        </w:numPr>
        <w:tabs>
          <w:tab w:val="left" w:pos="851"/>
        </w:tabs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agresywne zachowanie (bójki);</w:t>
      </w:r>
    </w:p>
    <w:p w:rsidR="007F2F85" w:rsidRPr="009F6848" w:rsidRDefault="007F2F85" w:rsidP="00353C50">
      <w:pPr>
        <w:pStyle w:val="Akapitzlist"/>
        <w:numPr>
          <w:ilvl w:val="0"/>
          <w:numId w:val="73"/>
        </w:numPr>
        <w:tabs>
          <w:tab w:val="left" w:pos="851"/>
        </w:tabs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palenie papierosów, picie alkoholu, stosowanie środków odurzających;</w:t>
      </w:r>
    </w:p>
    <w:p w:rsidR="007F2F85" w:rsidRPr="009F6848" w:rsidRDefault="007F2F85" w:rsidP="00353C50">
      <w:pPr>
        <w:pStyle w:val="Akapitzlist"/>
        <w:numPr>
          <w:ilvl w:val="0"/>
          <w:numId w:val="73"/>
        </w:numPr>
        <w:tabs>
          <w:tab w:val="left" w:pos="851"/>
        </w:tabs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lastRenderedPageBreak/>
        <w:t>wulgarny sposób zachowania;</w:t>
      </w:r>
    </w:p>
    <w:p w:rsidR="007F2F85" w:rsidRPr="009F6848" w:rsidRDefault="0071071C" w:rsidP="00353C50">
      <w:pPr>
        <w:pStyle w:val="Akapitzlist"/>
        <w:numPr>
          <w:ilvl w:val="0"/>
          <w:numId w:val="73"/>
        </w:numPr>
        <w:tabs>
          <w:tab w:val="left" w:pos="851"/>
        </w:tabs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złe zachowanie poza S</w:t>
      </w:r>
      <w:r w:rsidR="007F2F85" w:rsidRPr="009F6848">
        <w:rPr>
          <w:rFonts w:ascii="Century Gothic" w:hAnsi="Century Gothic"/>
          <w:sz w:val="24"/>
          <w:szCs w:val="24"/>
        </w:rPr>
        <w:t>zkołą;</w:t>
      </w:r>
    </w:p>
    <w:p w:rsidR="007F2F85" w:rsidRPr="009F6848" w:rsidRDefault="007F2F85" w:rsidP="00353C50">
      <w:pPr>
        <w:pStyle w:val="Akapitzlist"/>
        <w:numPr>
          <w:ilvl w:val="0"/>
          <w:numId w:val="73"/>
        </w:numPr>
        <w:tabs>
          <w:tab w:val="left" w:pos="851"/>
        </w:tabs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 xml:space="preserve">niewłaściwe korzystanie z Internetu i portali </w:t>
      </w:r>
      <w:proofErr w:type="spellStart"/>
      <w:r w:rsidRPr="009F6848">
        <w:rPr>
          <w:rFonts w:ascii="Century Gothic" w:hAnsi="Century Gothic"/>
          <w:sz w:val="24"/>
          <w:szCs w:val="24"/>
        </w:rPr>
        <w:t>społecznościowych</w:t>
      </w:r>
      <w:proofErr w:type="spellEnd"/>
      <w:r w:rsidRPr="009F6848">
        <w:rPr>
          <w:rFonts w:ascii="Century Gothic" w:hAnsi="Century Gothic"/>
          <w:sz w:val="24"/>
          <w:szCs w:val="24"/>
        </w:rPr>
        <w:t>.</w:t>
      </w:r>
    </w:p>
    <w:p w:rsidR="007F2F85" w:rsidRPr="007F2F85" w:rsidRDefault="007F2F85" w:rsidP="00353C50">
      <w:pPr>
        <w:pStyle w:val="Akapitzlist"/>
        <w:numPr>
          <w:ilvl w:val="3"/>
          <w:numId w:val="64"/>
        </w:numPr>
        <w:tabs>
          <w:tab w:val="clear" w:pos="2880"/>
          <w:tab w:val="left" w:pos="142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W zależności od rodzaju przewinienia uczeń może otrzymać</w:t>
      </w:r>
      <w:r>
        <w:rPr>
          <w:rFonts w:ascii="Century Gothic" w:hAnsi="Century Gothic"/>
          <w:sz w:val="24"/>
          <w:szCs w:val="24"/>
        </w:rPr>
        <w:t xml:space="preserve"> następującą karę</w:t>
      </w:r>
      <w:r w:rsidRPr="007F2F85">
        <w:rPr>
          <w:rFonts w:ascii="Century Gothic" w:hAnsi="Century Gothic" w:cs="Times New Roman"/>
          <w:sz w:val="24"/>
          <w:szCs w:val="24"/>
        </w:rPr>
        <w:t>:</w:t>
      </w:r>
    </w:p>
    <w:p w:rsidR="007F2F85" w:rsidRPr="009F6848" w:rsidRDefault="007F2F85" w:rsidP="00353C50">
      <w:pPr>
        <w:pStyle w:val="Akapitzlist"/>
        <w:numPr>
          <w:ilvl w:val="0"/>
          <w:numId w:val="74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w przypadku nieuzasadnionego używania tele</w:t>
      </w:r>
      <w:r>
        <w:rPr>
          <w:rFonts w:ascii="Century Gothic" w:hAnsi="Century Gothic"/>
          <w:sz w:val="24"/>
          <w:szCs w:val="24"/>
        </w:rPr>
        <w:t xml:space="preserve">fonu komórkowego, odebranie go </w:t>
      </w:r>
      <w:r w:rsidRPr="009F6848">
        <w:rPr>
          <w:rFonts w:ascii="Century Gothic" w:hAnsi="Century Gothic"/>
          <w:sz w:val="24"/>
          <w:szCs w:val="24"/>
        </w:rPr>
        <w:t>i zwrócenie rodzicom/prawnym opiekunom;</w:t>
      </w:r>
    </w:p>
    <w:p w:rsidR="007F2F85" w:rsidRPr="009F6848" w:rsidRDefault="007F2F85" w:rsidP="00353C50">
      <w:pPr>
        <w:pStyle w:val="Akapitzlist"/>
        <w:numPr>
          <w:ilvl w:val="0"/>
          <w:numId w:val="74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pisemne upomnienie przez wychowawcę;</w:t>
      </w:r>
    </w:p>
    <w:p w:rsidR="007F2F85" w:rsidRPr="009F6848" w:rsidRDefault="007F2F85" w:rsidP="00353C50">
      <w:pPr>
        <w:pStyle w:val="Akapitzlist"/>
        <w:numPr>
          <w:ilvl w:val="0"/>
          <w:numId w:val="74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pisemna nagana wychowawcy z załączeniem do akt;</w:t>
      </w:r>
    </w:p>
    <w:p w:rsidR="007F2F85" w:rsidRPr="009F6848" w:rsidRDefault="007F2F85" w:rsidP="00353C50">
      <w:pPr>
        <w:pStyle w:val="Akapitzlist"/>
        <w:numPr>
          <w:ilvl w:val="0"/>
          <w:numId w:val="74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 xml:space="preserve">pisemna nagana Dyrektora </w:t>
      </w:r>
      <w:r w:rsidR="00C00384">
        <w:rPr>
          <w:rFonts w:ascii="Century Gothic" w:hAnsi="Century Gothic"/>
          <w:sz w:val="24"/>
          <w:szCs w:val="24"/>
        </w:rPr>
        <w:t>ZSP</w:t>
      </w:r>
      <w:r w:rsidRPr="009F6848">
        <w:rPr>
          <w:rFonts w:ascii="Century Gothic" w:hAnsi="Century Gothic"/>
          <w:sz w:val="24"/>
          <w:szCs w:val="24"/>
        </w:rPr>
        <w:t xml:space="preserve"> z załączeniem do akt;</w:t>
      </w:r>
    </w:p>
    <w:p w:rsidR="007F2F85" w:rsidRPr="009F6848" w:rsidRDefault="007F2F85" w:rsidP="00353C50">
      <w:pPr>
        <w:pStyle w:val="Akapitzlist"/>
        <w:numPr>
          <w:ilvl w:val="0"/>
          <w:numId w:val="74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przeniesienie do równoległej klasy (w tej samej Szkole) uchwałą Rady Pedagogicznej;</w:t>
      </w:r>
    </w:p>
    <w:p w:rsidR="007F2F85" w:rsidRPr="009F6848" w:rsidRDefault="007F2F85" w:rsidP="00353C50">
      <w:pPr>
        <w:pStyle w:val="Tekstpodstawowywcity21"/>
        <w:numPr>
          <w:ilvl w:val="0"/>
          <w:numId w:val="74"/>
        </w:numPr>
        <w:spacing w:after="0" w:line="360" w:lineRule="auto"/>
        <w:ind w:left="567" w:hanging="283"/>
        <w:jc w:val="both"/>
        <w:rPr>
          <w:rFonts w:ascii="Century Gothic" w:hAnsi="Century Gothic"/>
        </w:rPr>
      </w:pPr>
      <w:r w:rsidRPr="009F6848">
        <w:rPr>
          <w:rFonts w:ascii="Century Gothic" w:hAnsi="Century Gothic"/>
        </w:rPr>
        <w:t>obniżenie oceny zachowania do nagannej, za zgodą Rady Pedagogicznej;</w:t>
      </w:r>
    </w:p>
    <w:p w:rsidR="007F2F85" w:rsidRPr="009F6848" w:rsidRDefault="007F2F85" w:rsidP="00353C50">
      <w:pPr>
        <w:pStyle w:val="Tekstpodstawowywcity21"/>
        <w:numPr>
          <w:ilvl w:val="0"/>
          <w:numId w:val="74"/>
        </w:numPr>
        <w:spacing w:after="0" w:line="360" w:lineRule="auto"/>
        <w:ind w:left="567" w:hanging="283"/>
        <w:jc w:val="both"/>
        <w:rPr>
          <w:rFonts w:ascii="Century Gothic" w:hAnsi="Century Gothic"/>
          <w:u w:val="single"/>
        </w:rPr>
      </w:pPr>
      <w:r w:rsidRPr="009F6848">
        <w:rPr>
          <w:rFonts w:ascii="Century Gothic" w:hAnsi="Century Gothic"/>
        </w:rPr>
        <w:t>wystąpienie do kuratora oświaty z wnioskiem o przeniesienie ucznia do innej Szkoły.</w:t>
      </w:r>
      <w:r w:rsidRPr="009F6848">
        <w:rPr>
          <w:rFonts w:ascii="Century Gothic" w:hAnsi="Century Gothic"/>
          <w:u w:val="single"/>
        </w:rPr>
        <w:t xml:space="preserve"> </w:t>
      </w:r>
    </w:p>
    <w:p w:rsidR="007F2F85" w:rsidRPr="009F6848" w:rsidRDefault="007F2F85" w:rsidP="00353C50">
      <w:pPr>
        <w:pStyle w:val="Akapitzlist"/>
        <w:numPr>
          <w:ilvl w:val="0"/>
          <w:numId w:val="64"/>
        </w:numPr>
        <w:tabs>
          <w:tab w:val="clear" w:pos="360"/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Jeżeli doszło do dewastacji mienia szkolnego szkoda powinna być naprawiona przez rodziców</w:t>
      </w:r>
      <w:r w:rsidR="0071071C">
        <w:rPr>
          <w:rFonts w:ascii="Century Gothic" w:hAnsi="Century Gothic"/>
          <w:sz w:val="24"/>
          <w:szCs w:val="24"/>
        </w:rPr>
        <w:t xml:space="preserve"> </w:t>
      </w:r>
      <w:r w:rsidRPr="009F6848">
        <w:rPr>
          <w:rFonts w:ascii="Century Gothic" w:hAnsi="Century Gothic"/>
          <w:sz w:val="24"/>
          <w:szCs w:val="24"/>
        </w:rPr>
        <w:t>ucznia(ów).</w:t>
      </w:r>
    </w:p>
    <w:p w:rsidR="007F2F85" w:rsidRPr="009F6848" w:rsidRDefault="007F2F85" w:rsidP="00353C50">
      <w:pPr>
        <w:pStyle w:val="Akapitzlist"/>
        <w:numPr>
          <w:ilvl w:val="0"/>
          <w:numId w:val="64"/>
        </w:numPr>
        <w:tabs>
          <w:tab w:val="clear" w:pos="360"/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O zastosowaniu kary wobec ucznia wychowawca informuje rodziców</w:t>
      </w:r>
      <w:r w:rsidR="0071071C">
        <w:rPr>
          <w:rFonts w:ascii="Century Gothic" w:hAnsi="Century Gothic"/>
          <w:sz w:val="24"/>
          <w:szCs w:val="24"/>
        </w:rPr>
        <w:t xml:space="preserve"> </w:t>
      </w:r>
      <w:r w:rsidR="00BA35C7">
        <w:rPr>
          <w:rFonts w:ascii="Century Gothic" w:hAnsi="Century Gothic"/>
          <w:sz w:val="24"/>
          <w:szCs w:val="24"/>
        </w:rPr>
        <w:br/>
      </w:r>
      <w:r w:rsidRPr="009F6848">
        <w:rPr>
          <w:rFonts w:ascii="Century Gothic" w:hAnsi="Century Gothic"/>
          <w:sz w:val="24"/>
          <w:szCs w:val="24"/>
        </w:rPr>
        <w:t>w formie pisemnej. Od nałożonej kary przysługuje uczniowi lub jego rodzicom</w:t>
      </w:r>
      <w:r w:rsidR="0071071C">
        <w:rPr>
          <w:rFonts w:ascii="Century Gothic" w:hAnsi="Century Gothic"/>
          <w:sz w:val="24"/>
          <w:szCs w:val="24"/>
        </w:rPr>
        <w:t xml:space="preserve"> </w:t>
      </w:r>
      <w:r w:rsidRPr="009F6848">
        <w:rPr>
          <w:rFonts w:ascii="Century Gothic" w:hAnsi="Century Gothic"/>
          <w:sz w:val="24"/>
          <w:szCs w:val="24"/>
        </w:rPr>
        <w:t xml:space="preserve"> odwołanie do Dyrektora </w:t>
      </w:r>
      <w:r w:rsidR="00C00384">
        <w:rPr>
          <w:rFonts w:ascii="Century Gothic" w:hAnsi="Century Gothic"/>
          <w:sz w:val="24"/>
          <w:szCs w:val="24"/>
        </w:rPr>
        <w:t>ZSP</w:t>
      </w:r>
      <w:r w:rsidRPr="009F6848">
        <w:rPr>
          <w:rFonts w:ascii="Century Gothic" w:hAnsi="Century Gothic"/>
          <w:sz w:val="24"/>
          <w:szCs w:val="24"/>
        </w:rPr>
        <w:t xml:space="preserve"> pisemnie w ciągu 7 dni roboczych od uzyskania informacji o nałożeniu na ucznia kary. Ostateczną decyzję podejmuje Dyrektor </w:t>
      </w:r>
      <w:r w:rsidR="00C00384">
        <w:rPr>
          <w:rFonts w:ascii="Century Gothic" w:hAnsi="Century Gothic"/>
          <w:sz w:val="24"/>
          <w:szCs w:val="24"/>
        </w:rPr>
        <w:t>ZSP</w:t>
      </w:r>
      <w:r w:rsidRPr="009F6848">
        <w:rPr>
          <w:rFonts w:ascii="Century Gothic" w:hAnsi="Century Gothic"/>
          <w:sz w:val="24"/>
          <w:szCs w:val="24"/>
        </w:rPr>
        <w:t xml:space="preserve"> po zakończeniu postępowania wyjaśniającego. Odpowiedź pisemną na wniesione odwołanie rodzice</w:t>
      </w:r>
      <w:r w:rsidR="0071071C">
        <w:rPr>
          <w:rFonts w:ascii="Century Gothic" w:hAnsi="Century Gothic"/>
          <w:sz w:val="24"/>
          <w:szCs w:val="24"/>
        </w:rPr>
        <w:t xml:space="preserve"> </w:t>
      </w:r>
      <w:r w:rsidRPr="009F6848">
        <w:rPr>
          <w:rFonts w:ascii="Century Gothic" w:hAnsi="Century Gothic"/>
          <w:sz w:val="24"/>
          <w:szCs w:val="24"/>
        </w:rPr>
        <w:t>otrzymują w ciągu 7 dni od dnia odwołania.</w:t>
      </w:r>
    </w:p>
    <w:p w:rsidR="00212FBA" w:rsidRDefault="00212FBA" w:rsidP="00212FBA">
      <w:pPr>
        <w:pStyle w:val="Akapitzlist"/>
        <w:tabs>
          <w:tab w:val="left" w:pos="0"/>
        </w:tabs>
        <w:suppressAutoHyphens/>
        <w:spacing w:after="0" w:line="360" w:lineRule="auto"/>
        <w:ind w:left="0"/>
        <w:jc w:val="center"/>
        <w:rPr>
          <w:rFonts w:ascii="Century Gothic" w:hAnsi="Century Gothic"/>
          <w:b/>
          <w:sz w:val="24"/>
          <w:szCs w:val="24"/>
        </w:rPr>
      </w:pPr>
    </w:p>
    <w:p w:rsidR="007F2F85" w:rsidRPr="00212FBA" w:rsidRDefault="00CC64A5" w:rsidP="00212FBA">
      <w:pPr>
        <w:pStyle w:val="Akapitzlist"/>
        <w:tabs>
          <w:tab w:val="left" w:pos="0"/>
        </w:tabs>
        <w:suppressAutoHyphens/>
        <w:spacing w:after="0" w:line="360" w:lineRule="auto"/>
        <w:ind w:left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§51</w:t>
      </w:r>
      <w:r w:rsidR="00212FBA" w:rsidRPr="00212FBA">
        <w:rPr>
          <w:rFonts w:ascii="Century Gothic" w:hAnsi="Century Gothic"/>
          <w:b/>
          <w:sz w:val="24"/>
          <w:szCs w:val="24"/>
        </w:rPr>
        <w:t>.</w:t>
      </w:r>
    </w:p>
    <w:p w:rsidR="009F6848" w:rsidRPr="00212FBA" w:rsidRDefault="00CC64A5" w:rsidP="00212FBA">
      <w:pPr>
        <w:spacing w:after="0"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[</w:t>
      </w:r>
      <w:r w:rsidRPr="00212FBA">
        <w:rPr>
          <w:rFonts w:ascii="Century Gothic" w:hAnsi="Century Gothic" w:cs="Times New Roman"/>
          <w:b/>
          <w:sz w:val="24"/>
          <w:szCs w:val="24"/>
        </w:rPr>
        <w:t>Formy opieki i pomocy uczniom</w:t>
      </w:r>
      <w:r>
        <w:rPr>
          <w:rFonts w:ascii="Century Gothic" w:hAnsi="Century Gothic" w:cs="Times New Roman"/>
          <w:b/>
          <w:sz w:val="24"/>
          <w:szCs w:val="24"/>
        </w:rPr>
        <w:t>]</w:t>
      </w:r>
    </w:p>
    <w:p w:rsidR="009F6848" w:rsidRPr="00212FBA" w:rsidRDefault="009F6848" w:rsidP="00353C50">
      <w:pPr>
        <w:pStyle w:val="Akapitzlist"/>
        <w:numPr>
          <w:ilvl w:val="3"/>
          <w:numId w:val="64"/>
        </w:numPr>
        <w:tabs>
          <w:tab w:val="clear" w:pos="2880"/>
          <w:tab w:val="num" w:pos="284"/>
        </w:tabs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212FBA">
        <w:rPr>
          <w:rFonts w:ascii="Century Gothic" w:hAnsi="Century Gothic"/>
          <w:sz w:val="24"/>
          <w:szCs w:val="24"/>
        </w:rPr>
        <w:t>Szkoła sprawuje opiekę nad wszystkimi uczniami.</w:t>
      </w:r>
    </w:p>
    <w:p w:rsidR="009F6848" w:rsidRPr="009F6848" w:rsidRDefault="009F6848" w:rsidP="00353C50">
      <w:pPr>
        <w:pStyle w:val="Tekstpodstawowy"/>
        <w:numPr>
          <w:ilvl w:val="3"/>
          <w:numId w:val="64"/>
        </w:numPr>
        <w:tabs>
          <w:tab w:val="clear" w:pos="288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Szkoła umożliwia uczniom i ich rodzicom</w:t>
      </w:r>
      <w:r w:rsidR="00CC64A5">
        <w:rPr>
          <w:rFonts w:ascii="Century Gothic" w:hAnsi="Century Gothic"/>
          <w:sz w:val="24"/>
          <w:szCs w:val="24"/>
        </w:rPr>
        <w:t xml:space="preserve"> </w:t>
      </w:r>
      <w:r w:rsidRPr="009F6848">
        <w:rPr>
          <w:rFonts w:ascii="Century Gothic" w:hAnsi="Century Gothic"/>
          <w:sz w:val="24"/>
          <w:szCs w:val="24"/>
        </w:rPr>
        <w:t xml:space="preserve">uzyskanie pomocy psychologiczno-pedagogicznej u szkolnego pedagoga lub </w:t>
      </w:r>
      <w:r w:rsidR="00212FBA">
        <w:rPr>
          <w:rFonts w:ascii="Century Gothic" w:hAnsi="Century Gothic"/>
          <w:sz w:val="24"/>
          <w:szCs w:val="24"/>
        </w:rPr>
        <w:t>w poradni psychologiczno-p</w:t>
      </w:r>
      <w:r w:rsidRPr="009F6848">
        <w:rPr>
          <w:rFonts w:ascii="Century Gothic" w:hAnsi="Century Gothic"/>
          <w:sz w:val="24"/>
          <w:szCs w:val="24"/>
        </w:rPr>
        <w:t>edagogicznej.</w:t>
      </w:r>
    </w:p>
    <w:p w:rsidR="009F6848" w:rsidRPr="009F6848" w:rsidRDefault="009F6848" w:rsidP="00353C50">
      <w:pPr>
        <w:pStyle w:val="Tekstpodstawowy"/>
        <w:numPr>
          <w:ilvl w:val="3"/>
          <w:numId w:val="64"/>
        </w:numPr>
        <w:tabs>
          <w:tab w:val="clear" w:pos="288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lastRenderedPageBreak/>
        <w:t>Nauczyciele są zobowiązani do obniżenia wymagań programowych uczniom, w sto</w:t>
      </w:r>
      <w:r w:rsidR="00212FBA">
        <w:rPr>
          <w:rFonts w:ascii="Century Gothic" w:hAnsi="Century Gothic"/>
          <w:sz w:val="24"/>
          <w:szCs w:val="24"/>
        </w:rPr>
        <w:t>sunku do których poradnia psychologiczno-p</w:t>
      </w:r>
      <w:r w:rsidRPr="009F6848">
        <w:rPr>
          <w:rFonts w:ascii="Century Gothic" w:hAnsi="Century Gothic"/>
          <w:sz w:val="24"/>
          <w:szCs w:val="24"/>
        </w:rPr>
        <w:t xml:space="preserve">edagogiczna wydała opinię o konieczności dostosowania wymagań edukacyjnych do możliwości psychofizycznych. </w:t>
      </w:r>
    </w:p>
    <w:p w:rsidR="009F6848" w:rsidRPr="009F6848" w:rsidRDefault="009F6848" w:rsidP="00353C50">
      <w:pPr>
        <w:pStyle w:val="Tekstpodstawowy"/>
        <w:numPr>
          <w:ilvl w:val="3"/>
          <w:numId w:val="64"/>
        </w:numPr>
        <w:tabs>
          <w:tab w:val="clear" w:pos="288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Dla uczniów z dysfunkcjami rozwojowymi Szkoła może organizować:</w:t>
      </w:r>
    </w:p>
    <w:p w:rsidR="009F6848" w:rsidRPr="009F6848" w:rsidRDefault="009F6848" w:rsidP="00353C50">
      <w:pPr>
        <w:pStyle w:val="Akapitzlist"/>
        <w:numPr>
          <w:ilvl w:val="0"/>
          <w:numId w:val="75"/>
        </w:numPr>
        <w:tabs>
          <w:tab w:val="clear" w:pos="360"/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zajęcia dydaktyczno-wyrównawcze;</w:t>
      </w:r>
    </w:p>
    <w:p w:rsidR="009F6848" w:rsidRPr="009F6848" w:rsidRDefault="009F6848" w:rsidP="00353C50">
      <w:pPr>
        <w:pStyle w:val="Akapitzlist"/>
        <w:numPr>
          <w:ilvl w:val="0"/>
          <w:numId w:val="75"/>
        </w:numPr>
        <w:tabs>
          <w:tab w:val="clear" w:pos="360"/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zajęcia korekcyjno-kompensacyjne;</w:t>
      </w:r>
    </w:p>
    <w:p w:rsidR="009F6848" w:rsidRPr="009F6848" w:rsidRDefault="009F6848" w:rsidP="00353C50">
      <w:pPr>
        <w:pStyle w:val="Akapitzlist"/>
        <w:numPr>
          <w:ilvl w:val="0"/>
          <w:numId w:val="75"/>
        </w:numPr>
        <w:tabs>
          <w:tab w:val="clear" w:pos="360"/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inne zajęcia specjalistyczne.</w:t>
      </w:r>
    </w:p>
    <w:p w:rsidR="009F6848" w:rsidRPr="009F6848" w:rsidRDefault="009F6848" w:rsidP="009F6848">
      <w:pPr>
        <w:spacing w:after="0" w:line="360" w:lineRule="auto"/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9F6848" w:rsidRPr="009F6848" w:rsidRDefault="00CC64A5" w:rsidP="00212FBA">
      <w:pPr>
        <w:spacing w:after="0"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§52</w:t>
      </w:r>
      <w:r w:rsidR="009F6848" w:rsidRPr="009F6848">
        <w:rPr>
          <w:rFonts w:ascii="Century Gothic" w:hAnsi="Century Gothic" w:cs="Times New Roman"/>
          <w:b/>
          <w:sz w:val="24"/>
          <w:szCs w:val="24"/>
        </w:rPr>
        <w:t>.</w:t>
      </w:r>
    </w:p>
    <w:p w:rsidR="009F6848" w:rsidRPr="009F6848" w:rsidRDefault="009F6848" w:rsidP="00353C50">
      <w:pPr>
        <w:pStyle w:val="Akapitzlist"/>
        <w:numPr>
          <w:ilvl w:val="3"/>
          <w:numId w:val="67"/>
        </w:numPr>
        <w:tabs>
          <w:tab w:val="clear" w:pos="288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Dzieciom i młodzieży z dysfunkcją narządu ruchu uniemożliwiającą lub utrudniającą uczęszczanie do Szkoły, przewlekle chorym i innym stale lub okresowo niezdolnym do nauki w warunkach szkolnych można organizować indywidualne nauczanie i wychowanie.</w:t>
      </w:r>
    </w:p>
    <w:p w:rsidR="009F6848" w:rsidRPr="009F6848" w:rsidRDefault="009F6848" w:rsidP="00353C50">
      <w:pPr>
        <w:pStyle w:val="Akapitzlist"/>
        <w:numPr>
          <w:ilvl w:val="3"/>
          <w:numId w:val="67"/>
        </w:numPr>
        <w:tabs>
          <w:tab w:val="clear" w:pos="288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 xml:space="preserve">Indywidualnym nauczaniem i wychowaniem mogą być objęte dzieci, </w:t>
      </w:r>
      <w:r w:rsidR="00212FBA">
        <w:rPr>
          <w:rFonts w:ascii="Century Gothic" w:hAnsi="Century Gothic"/>
          <w:sz w:val="24"/>
          <w:szCs w:val="24"/>
        </w:rPr>
        <w:br/>
      </w:r>
      <w:r w:rsidRPr="009F6848">
        <w:rPr>
          <w:rFonts w:ascii="Century Gothic" w:hAnsi="Century Gothic"/>
          <w:sz w:val="24"/>
          <w:szCs w:val="24"/>
        </w:rPr>
        <w:t>w stosunku do których poradnia psychologiczno-pedagogiczna orzek</w:t>
      </w:r>
      <w:r w:rsidR="00212FBA">
        <w:rPr>
          <w:rFonts w:ascii="Century Gothic" w:hAnsi="Century Gothic"/>
          <w:sz w:val="24"/>
          <w:szCs w:val="24"/>
        </w:rPr>
        <w:t>ł</w:t>
      </w:r>
      <w:r w:rsidRPr="009F6848">
        <w:rPr>
          <w:rFonts w:ascii="Century Gothic" w:hAnsi="Century Gothic"/>
          <w:sz w:val="24"/>
          <w:szCs w:val="24"/>
        </w:rPr>
        <w:t>a taką formę kształcenia.</w:t>
      </w:r>
    </w:p>
    <w:p w:rsidR="009F6848" w:rsidRPr="00212FBA" w:rsidRDefault="009F6848" w:rsidP="00353C50">
      <w:pPr>
        <w:pStyle w:val="Akapitzlist"/>
        <w:numPr>
          <w:ilvl w:val="3"/>
          <w:numId w:val="67"/>
        </w:numPr>
        <w:tabs>
          <w:tab w:val="clear" w:pos="288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212FBA">
        <w:rPr>
          <w:rFonts w:ascii="Century Gothic" w:hAnsi="Century Gothic"/>
          <w:sz w:val="24"/>
          <w:szCs w:val="24"/>
        </w:rPr>
        <w:t>Indywidualne nauczanie i wychowanie organizuje się w domu rodzinnym (miejscu pobytu) dziecka</w:t>
      </w:r>
      <w:r w:rsidR="00212FBA">
        <w:rPr>
          <w:rFonts w:ascii="Century Gothic" w:hAnsi="Century Gothic"/>
          <w:sz w:val="24"/>
          <w:szCs w:val="24"/>
        </w:rPr>
        <w:t xml:space="preserve">. </w:t>
      </w:r>
      <w:r w:rsidR="00212FBA" w:rsidRPr="00212FBA">
        <w:rPr>
          <w:rStyle w:val="changed-paragraph"/>
          <w:rFonts w:ascii="Century Gothic" w:hAnsi="Century Gothic"/>
          <w:sz w:val="24"/>
        </w:rPr>
        <w:t>Na wniosek rodziców ucznia i na podstawie dołączonego do wniosku zaświadczenia lekarskiego, z którego wynika, że stan zdrowia uc</w:t>
      </w:r>
      <w:r w:rsidR="00212FBA">
        <w:rPr>
          <w:rStyle w:val="changed-paragraph"/>
          <w:rFonts w:ascii="Century Gothic" w:hAnsi="Century Gothic"/>
          <w:sz w:val="24"/>
        </w:rPr>
        <w:t>znia umożliwia uczęszczanie do Szkoły, D</w:t>
      </w:r>
      <w:r w:rsidR="00212FBA" w:rsidRPr="00212FBA">
        <w:rPr>
          <w:rStyle w:val="changed-paragraph"/>
          <w:rFonts w:ascii="Century Gothic" w:hAnsi="Century Gothic"/>
          <w:sz w:val="24"/>
        </w:rPr>
        <w:t xml:space="preserve">yrektor szkoły zaprzestaje organizacji </w:t>
      </w:r>
      <w:r w:rsidR="00212FBA" w:rsidRPr="00212FBA">
        <w:rPr>
          <w:rStyle w:val="Uwydatnienie"/>
          <w:rFonts w:ascii="Century Gothic" w:hAnsi="Century Gothic"/>
          <w:i w:val="0"/>
          <w:sz w:val="24"/>
        </w:rPr>
        <w:t>indywidualnego</w:t>
      </w:r>
      <w:r w:rsidR="00212FBA" w:rsidRPr="00212FBA">
        <w:rPr>
          <w:rStyle w:val="Uwydatnienie"/>
          <w:rFonts w:ascii="Century Gothic" w:hAnsi="Century Gothic"/>
          <w:sz w:val="24"/>
        </w:rPr>
        <w:t xml:space="preserve"> </w:t>
      </w:r>
      <w:r w:rsidR="00212FBA" w:rsidRPr="00212FBA">
        <w:rPr>
          <w:rStyle w:val="Uwydatnienie"/>
          <w:rFonts w:ascii="Century Gothic" w:hAnsi="Century Gothic"/>
          <w:i w:val="0"/>
          <w:sz w:val="24"/>
        </w:rPr>
        <w:t>nauczania</w:t>
      </w:r>
      <w:r w:rsidR="00212FBA" w:rsidRPr="00212FBA">
        <w:rPr>
          <w:rStyle w:val="changed-paragraph"/>
          <w:rFonts w:ascii="Century Gothic" w:hAnsi="Century Gothic"/>
          <w:sz w:val="24"/>
        </w:rPr>
        <w:t xml:space="preserve"> oraz powiadamia o tym poradnię, w której działa zespół, który wydał orzeczenie, i organ prowadzący szkołę.</w:t>
      </w:r>
    </w:p>
    <w:p w:rsidR="00CC64A5" w:rsidRDefault="00CC64A5" w:rsidP="00212FBA">
      <w:pPr>
        <w:spacing w:after="0"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</w:p>
    <w:p w:rsidR="009F6848" w:rsidRPr="009F6848" w:rsidRDefault="00CC64A5" w:rsidP="00212FBA">
      <w:pPr>
        <w:spacing w:after="0"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§53</w:t>
      </w:r>
      <w:r w:rsidR="009F6848" w:rsidRPr="009F6848">
        <w:rPr>
          <w:rFonts w:ascii="Century Gothic" w:hAnsi="Century Gothic" w:cs="Times New Roman"/>
          <w:b/>
          <w:sz w:val="24"/>
          <w:szCs w:val="24"/>
        </w:rPr>
        <w:t>.</w:t>
      </w:r>
    </w:p>
    <w:p w:rsidR="009F6848" w:rsidRPr="009F6848" w:rsidRDefault="009F6848" w:rsidP="00353C50">
      <w:pPr>
        <w:pStyle w:val="Akapitzlist"/>
        <w:numPr>
          <w:ilvl w:val="4"/>
          <w:numId w:val="67"/>
        </w:numPr>
        <w:tabs>
          <w:tab w:val="clear" w:pos="360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Szkoła otacza szczególną opieką uczniów i rodz</w:t>
      </w:r>
      <w:r w:rsidR="00212FBA">
        <w:rPr>
          <w:rFonts w:ascii="Century Gothic" w:hAnsi="Century Gothic"/>
          <w:sz w:val="24"/>
          <w:szCs w:val="24"/>
        </w:rPr>
        <w:t xml:space="preserve">iny, które z przyczyn losowych </w:t>
      </w:r>
      <w:r w:rsidRPr="009F6848">
        <w:rPr>
          <w:rFonts w:ascii="Century Gothic" w:hAnsi="Century Gothic"/>
          <w:sz w:val="24"/>
          <w:szCs w:val="24"/>
        </w:rPr>
        <w:t>lub warunków rodzinnych znalazły się w trudnej sytuacji materialnej. Szkoła organizuje pomoc w postaci m.in.:</w:t>
      </w:r>
    </w:p>
    <w:p w:rsidR="009F6848" w:rsidRPr="009F6848" w:rsidRDefault="009F6848" w:rsidP="00353C50">
      <w:pPr>
        <w:pStyle w:val="Akapitzlist"/>
        <w:numPr>
          <w:ilvl w:val="0"/>
          <w:numId w:val="76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refundacji kosztów obiadów w stołówce;</w:t>
      </w:r>
    </w:p>
    <w:p w:rsidR="009F6848" w:rsidRPr="009F6848" w:rsidRDefault="009F6848" w:rsidP="00353C50">
      <w:pPr>
        <w:pStyle w:val="Akapitzlist"/>
        <w:numPr>
          <w:ilvl w:val="0"/>
          <w:numId w:val="76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doraźnych zapomóg losowych;</w:t>
      </w:r>
    </w:p>
    <w:p w:rsidR="009F6848" w:rsidRPr="009F6848" w:rsidRDefault="00212FBA" w:rsidP="00353C50">
      <w:pPr>
        <w:pStyle w:val="Akapitzlist"/>
        <w:numPr>
          <w:ilvl w:val="0"/>
          <w:numId w:val="76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stypendiów socjalnych.</w:t>
      </w:r>
    </w:p>
    <w:p w:rsidR="009F6848" w:rsidRPr="009F6848" w:rsidRDefault="009F6848" w:rsidP="00353C50">
      <w:pPr>
        <w:pStyle w:val="Akapitzlist"/>
        <w:numPr>
          <w:ilvl w:val="4"/>
          <w:numId w:val="67"/>
        </w:numPr>
        <w:tabs>
          <w:tab w:val="clear" w:pos="360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lastRenderedPageBreak/>
        <w:t xml:space="preserve">Środki na powyższą pomoc </w:t>
      </w:r>
      <w:r w:rsidR="00907F8F">
        <w:rPr>
          <w:rFonts w:ascii="Century Gothic" w:hAnsi="Century Gothic"/>
          <w:sz w:val="24"/>
          <w:szCs w:val="24"/>
        </w:rPr>
        <w:t xml:space="preserve"> </w:t>
      </w:r>
      <w:r w:rsidR="005F3E47">
        <w:rPr>
          <w:rFonts w:ascii="Century Gothic" w:hAnsi="Century Gothic"/>
          <w:sz w:val="24"/>
          <w:szCs w:val="24"/>
        </w:rPr>
        <w:t xml:space="preserve">mogą </w:t>
      </w:r>
      <w:r w:rsidR="00907F8F">
        <w:rPr>
          <w:rFonts w:ascii="Century Gothic" w:hAnsi="Century Gothic"/>
          <w:sz w:val="24"/>
          <w:szCs w:val="24"/>
        </w:rPr>
        <w:t xml:space="preserve"> </w:t>
      </w:r>
      <w:r w:rsidR="005F3E47">
        <w:rPr>
          <w:rFonts w:ascii="Century Gothic" w:hAnsi="Century Gothic"/>
          <w:sz w:val="24"/>
          <w:szCs w:val="24"/>
        </w:rPr>
        <w:t xml:space="preserve">być </w:t>
      </w:r>
      <w:r w:rsidRPr="009F6848">
        <w:rPr>
          <w:rFonts w:ascii="Century Gothic" w:hAnsi="Century Gothic"/>
          <w:sz w:val="24"/>
          <w:szCs w:val="24"/>
        </w:rPr>
        <w:t>pozyskiwane popr</w:t>
      </w:r>
      <w:r w:rsidR="005F3E47">
        <w:rPr>
          <w:rFonts w:ascii="Century Gothic" w:hAnsi="Century Gothic"/>
          <w:sz w:val="24"/>
          <w:szCs w:val="24"/>
        </w:rPr>
        <w:t xml:space="preserve">zez współpracę w szczególności </w:t>
      </w:r>
      <w:r w:rsidRPr="009F6848">
        <w:rPr>
          <w:rFonts w:ascii="Century Gothic" w:hAnsi="Century Gothic"/>
          <w:sz w:val="24"/>
          <w:szCs w:val="24"/>
        </w:rPr>
        <w:t>z Ośrodkiem Pomocy Społecznej, organem prowadzącym, Parafią, Radą Rodziców.</w:t>
      </w:r>
    </w:p>
    <w:p w:rsidR="009F6848" w:rsidRPr="009F6848" w:rsidRDefault="009F6848" w:rsidP="009F6848">
      <w:pPr>
        <w:spacing w:line="360" w:lineRule="auto"/>
        <w:ind w:left="360"/>
        <w:jc w:val="both"/>
        <w:rPr>
          <w:rFonts w:ascii="Century Gothic" w:hAnsi="Century Gothic" w:cs="Times New Roman"/>
          <w:sz w:val="24"/>
          <w:szCs w:val="24"/>
        </w:rPr>
      </w:pPr>
    </w:p>
    <w:p w:rsidR="009F6848" w:rsidRPr="009F6848" w:rsidRDefault="00CC64A5" w:rsidP="005F3E47">
      <w:pPr>
        <w:spacing w:after="0"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§54</w:t>
      </w:r>
      <w:r w:rsidR="009F6848" w:rsidRPr="009F6848">
        <w:rPr>
          <w:rFonts w:ascii="Century Gothic" w:hAnsi="Century Gothic" w:cs="Times New Roman"/>
          <w:b/>
          <w:sz w:val="24"/>
          <w:szCs w:val="24"/>
        </w:rPr>
        <w:t>.</w:t>
      </w:r>
    </w:p>
    <w:p w:rsidR="009F6848" w:rsidRPr="009F6848" w:rsidRDefault="00CC64A5" w:rsidP="005F3E47">
      <w:pPr>
        <w:spacing w:after="0"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[</w:t>
      </w:r>
      <w:r w:rsidRPr="009F6848">
        <w:rPr>
          <w:rFonts w:ascii="Century Gothic" w:hAnsi="Century Gothic" w:cs="Times New Roman"/>
          <w:b/>
          <w:sz w:val="24"/>
          <w:szCs w:val="24"/>
        </w:rPr>
        <w:t>Współpraca z poradnią psychologiczno-pedagogiczną</w:t>
      </w:r>
      <w:r>
        <w:rPr>
          <w:rFonts w:ascii="Century Gothic" w:hAnsi="Century Gothic" w:cs="Times New Roman"/>
          <w:b/>
          <w:sz w:val="24"/>
          <w:szCs w:val="24"/>
        </w:rPr>
        <w:t>]</w:t>
      </w:r>
    </w:p>
    <w:p w:rsidR="009F6848" w:rsidRPr="005F3E47" w:rsidRDefault="009F6848" w:rsidP="00353C50">
      <w:pPr>
        <w:pStyle w:val="Akapitzlist"/>
        <w:numPr>
          <w:ilvl w:val="5"/>
          <w:numId w:val="67"/>
        </w:numPr>
        <w:tabs>
          <w:tab w:val="clear" w:pos="4320"/>
          <w:tab w:val="num" w:pos="426"/>
        </w:tabs>
        <w:spacing w:after="0" w:line="360" w:lineRule="auto"/>
        <w:ind w:left="284" w:hanging="284"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5F3E47">
        <w:rPr>
          <w:rFonts w:ascii="Century Gothic" w:eastAsia="Calibri" w:hAnsi="Century Gothic" w:cs="Times New Roman"/>
          <w:sz w:val="24"/>
          <w:szCs w:val="24"/>
        </w:rPr>
        <w:t>Pomoc psychologiczno-ped</w:t>
      </w:r>
      <w:r w:rsidR="005F3E47" w:rsidRPr="005F3E47">
        <w:rPr>
          <w:rFonts w:ascii="Century Gothic" w:eastAsia="Calibri" w:hAnsi="Century Gothic" w:cs="Times New Roman"/>
          <w:sz w:val="24"/>
          <w:szCs w:val="24"/>
        </w:rPr>
        <w:t>agogiczna udzielana uczniowi w S</w:t>
      </w:r>
      <w:r w:rsidRPr="005F3E47">
        <w:rPr>
          <w:rFonts w:ascii="Century Gothic" w:eastAsia="Calibri" w:hAnsi="Century Gothic" w:cs="Times New Roman"/>
          <w:sz w:val="24"/>
          <w:szCs w:val="24"/>
        </w:rPr>
        <w:t xml:space="preserve">zkole polega na rozpoznawaniu i zaspokajaniu indywidualnych potrzeb rozwojowych </w:t>
      </w:r>
      <w:r w:rsidR="005F3E47" w:rsidRPr="005F3E47">
        <w:rPr>
          <w:rFonts w:ascii="Century Gothic" w:eastAsia="Calibri" w:hAnsi="Century Gothic" w:cs="Times New Roman"/>
          <w:sz w:val="24"/>
          <w:szCs w:val="24"/>
        </w:rPr>
        <w:br/>
      </w:r>
      <w:r w:rsidRPr="005F3E47">
        <w:rPr>
          <w:rFonts w:ascii="Century Gothic" w:eastAsia="Calibri" w:hAnsi="Century Gothic" w:cs="Times New Roman"/>
          <w:sz w:val="24"/>
          <w:szCs w:val="24"/>
        </w:rPr>
        <w:t>i edukacyjnych ucznia oraz rozpoznawaniu indywidualnych możliwości psychofizycznych ucznia, wynikających w szczególności z:</w:t>
      </w:r>
    </w:p>
    <w:p w:rsidR="009F6848" w:rsidRPr="009F6848" w:rsidRDefault="009F6848" w:rsidP="00353C50">
      <w:pPr>
        <w:pStyle w:val="Akapitzlist"/>
        <w:numPr>
          <w:ilvl w:val="1"/>
          <w:numId w:val="77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niepełnosprawności;</w:t>
      </w:r>
    </w:p>
    <w:p w:rsidR="009F6848" w:rsidRPr="009F6848" w:rsidRDefault="009F6848" w:rsidP="00353C50">
      <w:pPr>
        <w:pStyle w:val="Akapitzlist"/>
        <w:numPr>
          <w:ilvl w:val="1"/>
          <w:numId w:val="77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niedostosowania społecznego;</w:t>
      </w:r>
    </w:p>
    <w:p w:rsidR="009F6848" w:rsidRPr="009F6848" w:rsidRDefault="009F6848" w:rsidP="00353C50">
      <w:pPr>
        <w:pStyle w:val="Akapitzlist"/>
        <w:numPr>
          <w:ilvl w:val="1"/>
          <w:numId w:val="77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zagrożenia niedostosowaniem społecznym;</w:t>
      </w:r>
    </w:p>
    <w:p w:rsidR="009F6848" w:rsidRPr="009F6848" w:rsidRDefault="009F6848" w:rsidP="00353C50">
      <w:pPr>
        <w:pStyle w:val="Akapitzlist"/>
        <w:numPr>
          <w:ilvl w:val="1"/>
          <w:numId w:val="77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szczególnych uzdolnień;</w:t>
      </w:r>
    </w:p>
    <w:p w:rsidR="009F6848" w:rsidRPr="009F6848" w:rsidRDefault="009F6848" w:rsidP="00353C50">
      <w:pPr>
        <w:pStyle w:val="Akapitzlist"/>
        <w:numPr>
          <w:ilvl w:val="1"/>
          <w:numId w:val="77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trudności w uczeniu się;</w:t>
      </w:r>
    </w:p>
    <w:p w:rsidR="009F6848" w:rsidRPr="009F6848" w:rsidRDefault="009F6848" w:rsidP="00353C50">
      <w:pPr>
        <w:pStyle w:val="Akapitzlist"/>
        <w:numPr>
          <w:ilvl w:val="1"/>
          <w:numId w:val="77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zaburzeń komunikacji językowej;</w:t>
      </w:r>
    </w:p>
    <w:p w:rsidR="009F6848" w:rsidRPr="009F6848" w:rsidRDefault="009F6848" w:rsidP="00353C50">
      <w:pPr>
        <w:pStyle w:val="Akapitzlist"/>
        <w:numPr>
          <w:ilvl w:val="1"/>
          <w:numId w:val="77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choroby przewlekłej;</w:t>
      </w:r>
    </w:p>
    <w:p w:rsidR="009F6848" w:rsidRPr="009F6848" w:rsidRDefault="009F6848" w:rsidP="00353C50">
      <w:pPr>
        <w:pStyle w:val="Akapitzlist"/>
        <w:numPr>
          <w:ilvl w:val="1"/>
          <w:numId w:val="77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sytuacji kryzysowych lub traumatycznych;</w:t>
      </w:r>
    </w:p>
    <w:p w:rsidR="009F6848" w:rsidRPr="009F6848" w:rsidRDefault="009F6848" w:rsidP="00353C50">
      <w:pPr>
        <w:pStyle w:val="Akapitzlist"/>
        <w:numPr>
          <w:ilvl w:val="1"/>
          <w:numId w:val="77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niepowodzeń edukacyjnych;</w:t>
      </w:r>
    </w:p>
    <w:p w:rsidR="009F6848" w:rsidRPr="009F6848" w:rsidRDefault="009F6848" w:rsidP="00353C50">
      <w:pPr>
        <w:pStyle w:val="Akapitzlist"/>
        <w:numPr>
          <w:ilvl w:val="1"/>
          <w:numId w:val="77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zaniedbań środowiskowych związanych z sytuacją bytową ucznia i jego rodziny, sposobem spędzania czasu wolnego i kontaktami środowiskowymi;</w:t>
      </w:r>
    </w:p>
    <w:p w:rsidR="009F6848" w:rsidRPr="009F6848" w:rsidRDefault="009F6848" w:rsidP="00353C50">
      <w:pPr>
        <w:pStyle w:val="Akapitzlist"/>
        <w:numPr>
          <w:ilvl w:val="1"/>
          <w:numId w:val="77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trudności adaptacyjnych związanych z różnicami kulturowymi lub ze zmianą środowiska edukacyjnego, w tym związanych z wcześniejszym kształceniem za granicą.</w:t>
      </w:r>
    </w:p>
    <w:p w:rsidR="009F6848" w:rsidRPr="009F6848" w:rsidRDefault="005F3E47" w:rsidP="00353C50">
      <w:pPr>
        <w:pStyle w:val="Akapitzlist"/>
        <w:numPr>
          <w:ilvl w:val="4"/>
          <w:numId w:val="68"/>
        </w:numPr>
        <w:tabs>
          <w:tab w:val="clear" w:pos="360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Poradnia p</w:t>
      </w:r>
      <w:r w:rsidR="009F6848" w:rsidRPr="009F6848">
        <w:rPr>
          <w:rFonts w:ascii="Century Gothic" w:hAnsi="Century Gothic"/>
          <w:sz w:val="24"/>
          <w:szCs w:val="24"/>
        </w:rPr>
        <w:t>sychologiczno</w:t>
      </w:r>
      <w:r>
        <w:rPr>
          <w:rFonts w:ascii="Century Gothic" w:hAnsi="Century Gothic"/>
          <w:sz w:val="24"/>
          <w:szCs w:val="24"/>
        </w:rPr>
        <w:t>-p</w:t>
      </w:r>
      <w:r w:rsidR="009F6848" w:rsidRPr="009F6848">
        <w:rPr>
          <w:rFonts w:ascii="Century Gothic" w:hAnsi="Century Gothic"/>
          <w:sz w:val="24"/>
          <w:szCs w:val="24"/>
        </w:rPr>
        <w:t>edagogiczna dokonuje diagnozy psychologiczno-pedagogicznej uczniów na wnios</w:t>
      </w:r>
      <w:r>
        <w:rPr>
          <w:rFonts w:ascii="Century Gothic" w:hAnsi="Century Gothic"/>
          <w:sz w:val="24"/>
          <w:szCs w:val="24"/>
        </w:rPr>
        <w:t>ek Szkoły i rodziców. Poradnia psychologiczno-p</w:t>
      </w:r>
      <w:r w:rsidR="009F6848" w:rsidRPr="009F6848">
        <w:rPr>
          <w:rFonts w:ascii="Century Gothic" w:hAnsi="Century Gothic"/>
          <w:sz w:val="24"/>
          <w:szCs w:val="24"/>
        </w:rPr>
        <w:t xml:space="preserve">edagogiczna informuje Szkołę </w:t>
      </w:r>
      <w:r w:rsidR="00CC64A5">
        <w:rPr>
          <w:rFonts w:ascii="Century Gothic" w:hAnsi="Century Gothic"/>
          <w:sz w:val="24"/>
          <w:szCs w:val="24"/>
        </w:rPr>
        <w:br/>
      </w:r>
      <w:r w:rsidR="009F6848" w:rsidRPr="009F6848">
        <w:rPr>
          <w:rFonts w:ascii="Century Gothic" w:hAnsi="Century Gothic"/>
          <w:sz w:val="24"/>
          <w:szCs w:val="24"/>
        </w:rPr>
        <w:t>i rodziców</w:t>
      </w:r>
      <w:r w:rsidR="00CC64A5">
        <w:rPr>
          <w:rFonts w:ascii="Century Gothic" w:hAnsi="Century Gothic"/>
          <w:sz w:val="24"/>
          <w:szCs w:val="24"/>
        </w:rPr>
        <w:t xml:space="preserve"> </w:t>
      </w:r>
      <w:r w:rsidR="009F6848" w:rsidRPr="009F6848">
        <w:rPr>
          <w:rFonts w:ascii="Century Gothic" w:hAnsi="Century Gothic"/>
          <w:sz w:val="24"/>
          <w:szCs w:val="24"/>
        </w:rPr>
        <w:t>o formach pr</w:t>
      </w:r>
      <w:r>
        <w:rPr>
          <w:rFonts w:ascii="Century Gothic" w:hAnsi="Century Gothic"/>
          <w:sz w:val="24"/>
          <w:szCs w:val="24"/>
        </w:rPr>
        <w:t xml:space="preserve">acy </w:t>
      </w:r>
      <w:proofErr w:type="spellStart"/>
      <w:r>
        <w:rPr>
          <w:rFonts w:ascii="Century Gothic" w:hAnsi="Century Gothic"/>
          <w:sz w:val="24"/>
          <w:szCs w:val="24"/>
        </w:rPr>
        <w:t>postdiagnostycznej</w:t>
      </w:r>
      <w:proofErr w:type="spellEnd"/>
      <w:r>
        <w:rPr>
          <w:rFonts w:ascii="Century Gothic" w:hAnsi="Century Gothic"/>
          <w:sz w:val="24"/>
          <w:szCs w:val="24"/>
        </w:rPr>
        <w:t xml:space="preserve"> poradni </w:t>
      </w:r>
      <w:r w:rsidR="009F6848" w:rsidRPr="009F6848">
        <w:rPr>
          <w:rFonts w:ascii="Century Gothic" w:hAnsi="Century Gothic"/>
          <w:sz w:val="24"/>
          <w:szCs w:val="24"/>
        </w:rPr>
        <w:t>i kwalifikuje uczniów i rodziny do tych form (np. terapia indywidualna, terapia rodzinna, reedukacja, relaksacja ).</w:t>
      </w:r>
    </w:p>
    <w:p w:rsidR="009F6848" w:rsidRPr="009F6848" w:rsidRDefault="009F6848" w:rsidP="00353C50">
      <w:pPr>
        <w:pStyle w:val="Akapitzlist"/>
        <w:numPr>
          <w:ilvl w:val="4"/>
          <w:numId w:val="68"/>
        </w:numPr>
        <w:tabs>
          <w:tab w:val="clear" w:pos="360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eastAsia="Calibri" w:hAnsi="Century Gothic"/>
          <w:sz w:val="24"/>
          <w:szCs w:val="24"/>
        </w:rPr>
        <w:lastRenderedPageBreak/>
        <w:t>Korzystanie z pomocy psychologiczno-pedagogi</w:t>
      </w:r>
      <w:r w:rsidR="005F3E47">
        <w:rPr>
          <w:rFonts w:ascii="Century Gothic" w:eastAsia="Calibri" w:hAnsi="Century Gothic"/>
          <w:sz w:val="24"/>
          <w:szCs w:val="24"/>
        </w:rPr>
        <w:t xml:space="preserve">cznej w Szkole jest dobrowolne </w:t>
      </w:r>
      <w:r w:rsidRPr="009F6848">
        <w:rPr>
          <w:rFonts w:ascii="Century Gothic" w:eastAsia="Calibri" w:hAnsi="Century Gothic"/>
          <w:sz w:val="24"/>
          <w:szCs w:val="24"/>
        </w:rPr>
        <w:t>i nieodpłatne.</w:t>
      </w:r>
    </w:p>
    <w:p w:rsidR="009F6848" w:rsidRPr="009F6848" w:rsidRDefault="009F6848" w:rsidP="00353C50">
      <w:pPr>
        <w:pStyle w:val="Akapitzlist"/>
        <w:numPr>
          <w:ilvl w:val="4"/>
          <w:numId w:val="68"/>
        </w:numPr>
        <w:tabs>
          <w:tab w:val="clear" w:pos="360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eastAsia="Calibri" w:hAnsi="Century Gothic"/>
          <w:sz w:val="24"/>
          <w:szCs w:val="24"/>
        </w:rPr>
        <w:t>Pomoc psychologiczno-pedagogiczną organizuje Dyrektor Szkoły.</w:t>
      </w:r>
    </w:p>
    <w:p w:rsidR="009F6848" w:rsidRPr="009F6848" w:rsidRDefault="009F6848" w:rsidP="009F6848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</w:p>
    <w:p w:rsidR="009F6848" w:rsidRPr="009F6848" w:rsidRDefault="00CC64A5" w:rsidP="005F3E47">
      <w:pPr>
        <w:spacing w:after="0"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§55</w:t>
      </w:r>
      <w:r w:rsidR="009F6848" w:rsidRPr="009F6848">
        <w:rPr>
          <w:rFonts w:ascii="Century Gothic" w:hAnsi="Century Gothic" w:cs="Times New Roman"/>
          <w:b/>
          <w:sz w:val="24"/>
          <w:szCs w:val="24"/>
        </w:rPr>
        <w:t>.</w:t>
      </w:r>
    </w:p>
    <w:p w:rsidR="009F6848" w:rsidRPr="009F6848" w:rsidRDefault="009F6848" w:rsidP="00353C50">
      <w:pPr>
        <w:pStyle w:val="Akapitzlist"/>
        <w:numPr>
          <w:ilvl w:val="3"/>
          <w:numId w:val="69"/>
        </w:numPr>
        <w:tabs>
          <w:tab w:val="clear" w:pos="2880"/>
          <w:tab w:val="num" w:pos="0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Wymiar godzin poszczególnych form udzielania uczniom pomocy psychologiczno-pedagogicznej z orz</w:t>
      </w:r>
      <w:r w:rsidR="00DC0FB0">
        <w:rPr>
          <w:rFonts w:ascii="Century Gothic" w:hAnsi="Century Gothic"/>
          <w:sz w:val="24"/>
          <w:szCs w:val="24"/>
        </w:rPr>
        <w:t xml:space="preserve">eczeniem, ustala Dyrektor </w:t>
      </w:r>
      <w:r w:rsidRPr="009F6848">
        <w:rPr>
          <w:rFonts w:ascii="Century Gothic" w:hAnsi="Century Gothic"/>
          <w:sz w:val="24"/>
          <w:szCs w:val="24"/>
        </w:rPr>
        <w:t>, biorąc pod uwagę wszystkie godziny, które w danym roku szkolnym mogą być przeznaczone na realizację tych form.</w:t>
      </w:r>
    </w:p>
    <w:p w:rsidR="009F6848" w:rsidRPr="009F6848" w:rsidRDefault="009F6848" w:rsidP="00353C50">
      <w:pPr>
        <w:pStyle w:val="Akapitzlist"/>
        <w:numPr>
          <w:ilvl w:val="3"/>
          <w:numId w:val="69"/>
        </w:numPr>
        <w:tabs>
          <w:tab w:val="clear" w:pos="2880"/>
          <w:tab w:val="num" w:pos="0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Formy i okres udzielania uczniowi z orzeczeniem pomocy psychologiczno-pedagogicznej oraz wymiar godzin, w którym poszczególne formy pomocy będą realizowane, są uwzględniane w indywidualnym programie edukacyjno- terapeutycznym ustalanym dla konkretnego ucznia.</w:t>
      </w:r>
    </w:p>
    <w:p w:rsidR="009F6848" w:rsidRPr="009F6848" w:rsidRDefault="009F6848" w:rsidP="009F6848">
      <w:pPr>
        <w:spacing w:after="0" w:line="360" w:lineRule="auto"/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9F6848" w:rsidRPr="009F6848" w:rsidRDefault="005F3E47" w:rsidP="005F3E47">
      <w:pPr>
        <w:spacing w:after="0" w:line="360" w:lineRule="auto"/>
        <w:jc w:val="center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§</w:t>
      </w:r>
      <w:r w:rsidR="00CC64A5">
        <w:rPr>
          <w:rFonts w:ascii="Century Gothic" w:hAnsi="Century Gothic" w:cs="Times New Roman"/>
          <w:b/>
          <w:sz w:val="24"/>
          <w:szCs w:val="24"/>
        </w:rPr>
        <w:t>56</w:t>
      </w:r>
      <w:r w:rsidR="009F6848" w:rsidRPr="009F6848">
        <w:rPr>
          <w:rFonts w:ascii="Century Gothic" w:hAnsi="Century Gothic" w:cs="Times New Roman"/>
          <w:sz w:val="24"/>
          <w:szCs w:val="24"/>
        </w:rPr>
        <w:t>.</w:t>
      </w:r>
    </w:p>
    <w:p w:rsidR="009F6848" w:rsidRPr="009F6848" w:rsidRDefault="00CC64A5" w:rsidP="005F3E47">
      <w:pPr>
        <w:spacing w:after="0"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[</w:t>
      </w:r>
      <w:r w:rsidRPr="009F6848">
        <w:rPr>
          <w:rFonts w:ascii="Century Gothic" w:hAnsi="Century Gothic" w:cs="Times New Roman"/>
          <w:b/>
          <w:sz w:val="24"/>
          <w:szCs w:val="24"/>
        </w:rPr>
        <w:t>Współpraca z ośrodkiem pomocy społecznej</w:t>
      </w:r>
      <w:r>
        <w:rPr>
          <w:rFonts w:ascii="Century Gothic" w:hAnsi="Century Gothic" w:cs="Times New Roman"/>
          <w:b/>
          <w:sz w:val="24"/>
          <w:szCs w:val="24"/>
        </w:rPr>
        <w:t>]</w:t>
      </w:r>
    </w:p>
    <w:p w:rsidR="009F6848" w:rsidRPr="009F6848" w:rsidRDefault="00CC64A5" w:rsidP="00353C50">
      <w:pPr>
        <w:numPr>
          <w:ilvl w:val="0"/>
          <w:numId w:val="65"/>
        </w:numPr>
        <w:tabs>
          <w:tab w:val="clear" w:pos="72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Szkoła utrzymuje </w:t>
      </w:r>
      <w:r w:rsidR="009F6848" w:rsidRPr="009F6848">
        <w:rPr>
          <w:rFonts w:ascii="Century Gothic" w:hAnsi="Century Gothic" w:cs="Times New Roman"/>
          <w:sz w:val="24"/>
          <w:szCs w:val="24"/>
        </w:rPr>
        <w:t xml:space="preserve">kontakt z pracownikami socjalnymi </w:t>
      </w:r>
      <w:r w:rsidR="005F3E47">
        <w:rPr>
          <w:rFonts w:ascii="Century Gothic" w:hAnsi="Century Gothic" w:cs="Times New Roman"/>
          <w:sz w:val="24"/>
          <w:szCs w:val="24"/>
        </w:rPr>
        <w:t xml:space="preserve">Ośrodka Pomocy Społecznej </w:t>
      </w:r>
      <w:r w:rsidR="009F6848" w:rsidRPr="009F6848">
        <w:rPr>
          <w:rFonts w:ascii="Century Gothic" w:hAnsi="Century Gothic" w:cs="Times New Roman"/>
          <w:sz w:val="24"/>
          <w:szCs w:val="24"/>
        </w:rPr>
        <w:t>w celu możliwie szybkiej i pełnej diagnozy środowiska domowego niektórych uczniów.</w:t>
      </w:r>
    </w:p>
    <w:p w:rsidR="009F6848" w:rsidRPr="009F6848" w:rsidRDefault="009F6848" w:rsidP="00353C50">
      <w:pPr>
        <w:numPr>
          <w:ilvl w:val="0"/>
          <w:numId w:val="65"/>
        </w:numPr>
        <w:tabs>
          <w:tab w:val="clear" w:pos="72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Century Gothic" w:hAnsi="Century Gothic" w:cs="Times New Roman"/>
          <w:sz w:val="24"/>
          <w:szCs w:val="24"/>
        </w:rPr>
      </w:pPr>
      <w:r w:rsidRPr="009F6848">
        <w:rPr>
          <w:rFonts w:ascii="Century Gothic" w:hAnsi="Century Gothic" w:cs="Times New Roman"/>
          <w:sz w:val="24"/>
          <w:szCs w:val="24"/>
        </w:rPr>
        <w:t xml:space="preserve">Szkoła współpracuje z </w:t>
      </w:r>
      <w:r w:rsidR="005F3E47">
        <w:rPr>
          <w:rFonts w:ascii="Century Gothic" w:hAnsi="Century Gothic" w:cs="Times New Roman"/>
          <w:sz w:val="24"/>
          <w:szCs w:val="24"/>
        </w:rPr>
        <w:t xml:space="preserve">Ośrodkiem Pomocy Społecznej </w:t>
      </w:r>
      <w:r w:rsidRPr="009F6848">
        <w:rPr>
          <w:rFonts w:ascii="Century Gothic" w:hAnsi="Century Gothic" w:cs="Times New Roman"/>
          <w:sz w:val="24"/>
          <w:szCs w:val="24"/>
        </w:rPr>
        <w:t>w dziedzinie udzielania pomocy materialnej rodzinom ubogim wnioskując o stosowanie dostępnych form pomocy.</w:t>
      </w:r>
    </w:p>
    <w:p w:rsidR="00B966CC" w:rsidRDefault="00B966CC" w:rsidP="00CC64A5">
      <w:pPr>
        <w:spacing w:after="0" w:line="360" w:lineRule="auto"/>
        <w:jc w:val="center"/>
        <w:rPr>
          <w:rFonts w:ascii="Century Gothic" w:hAnsi="Century Gothic" w:cs="Times New Roman"/>
          <w:sz w:val="24"/>
          <w:szCs w:val="24"/>
        </w:rPr>
      </w:pPr>
    </w:p>
    <w:p w:rsidR="00852ECE" w:rsidRPr="00CC64A5" w:rsidRDefault="00CC64A5" w:rsidP="00CC64A5">
      <w:pPr>
        <w:spacing w:after="0"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 w:rsidRPr="00CC64A5">
        <w:rPr>
          <w:rFonts w:ascii="Century Gothic" w:hAnsi="Century Gothic" w:cs="Times New Roman"/>
          <w:b/>
          <w:sz w:val="24"/>
          <w:szCs w:val="24"/>
        </w:rPr>
        <w:t>§</w:t>
      </w:r>
      <w:r>
        <w:rPr>
          <w:rFonts w:ascii="Century Gothic" w:hAnsi="Century Gothic" w:cs="Times New Roman"/>
          <w:b/>
          <w:sz w:val="24"/>
          <w:szCs w:val="24"/>
        </w:rPr>
        <w:t>57</w:t>
      </w:r>
      <w:r w:rsidR="00852ECE" w:rsidRPr="00CC64A5">
        <w:rPr>
          <w:rFonts w:ascii="Century Gothic" w:hAnsi="Century Gothic" w:cs="Times New Roman"/>
          <w:b/>
          <w:sz w:val="24"/>
          <w:szCs w:val="24"/>
        </w:rPr>
        <w:t>.</w:t>
      </w:r>
    </w:p>
    <w:p w:rsidR="00852ECE" w:rsidRPr="00CC64A5" w:rsidRDefault="00CC64A5" w:rsidP="00CC64A5">
      <w:pPr>
        <w:spacing w:after="0"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[</w:t>
      </w:r>
      <w:r w:rsidRPr="00CC64A5">
        <w:rPr>
          <w:rFonts w:ascii="Century Gothic" w:hAnsi="Century Gothic" w:cs="Times New Roman"/>
          <w:b/>
          <w:sz w:val="24"/>
          <w:szCs w:val="24"/>
        </w:rPr>
        <w:t>Programy nauczania</w:t>
      </w:r>
      <w:r>
        <w:rPr>
          <w:rFonts w:ascii="Century Gothic" w:hAnsi="Century Gothic" w:cs="Times New Roman"/>
          <w:b/>
          <w:sz w:val="24"/>
          <w:szCs w:val="24"/>
        </w:rPr>
        <w:t>]</w:t>
      </w:r>
    </w:p>
    <w:p w:rsidR="00852ECE" w:rsidRPr="00CC64A5" w:rsidRDefault="00852ECE" w:rsidP="00353C50">
      <w:pPr>
        <w:pStyle w:val="Akapitzlist"/>
        <w:numPr>
          <w:ilvl w:val="0"/>
          <w:numId w:val="100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CC64A5">
        <w:rPr>
          <w:rFonts w:ascii="Century Gothic" w:hAnsi="Century Gothic"/>
          <w:sz w:val="24"/>
          <w:szCs w:val="24"/>
        </w:rPr>
        <w:t>Nauczyciele prowadzący zajęcia w danym oddziale tworzą zespół, który przede wszystkim ustala zestaw programów nauczania dla danego oddziału oraz modyfikuje go w miarę potrzeb.</w:t>
      </w:r>
    </w:p>
    <w:p w:rsidR="00852ECE" w:rsidRPr="00CC64A5" w:rsidRDefault="00852ECE" w:rsidP="00353C50">
      <w:pPr>
        <w:pStyle w:val="Akapitzlist"/>
        <w:numPr>
          <w:ilvl w:val="0"/>
          <w:numId w:val="100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CC64A5">
        <w:rPr>
          <w:rFonts w:ascii="Century Gothic" w:hAnsi="Century Gothic"/>
          <w:sz w:val="24"/>
          <w:szCs w:val="24"/>
        </w:rPr>
        <w:t xml:space="preserve">Program nauczania wybiera nauczyciel. Nauczyciel może opracować własny program samodzielnie lub z wykorzystaniem programów wpisanych do rejestru. </w:t>
      </w:r>
    </w:p>
    <w:p w:rsidR="00852ECE" w:rsidRPr="00CC64A5" w:rsidRDefault="00852ECE" w:rsidP="00353C50">
      <w:pPr>
        <w:pStyle w:val="Akapitzlist"/>
        <w:numPr>
          <w:ilvl w:val="0"/>
          <w:numId w:val="100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CC64A5">
        <w:rPr>
          <w:rFonts w:ascii="Century Gothic" w:hAnsi="Century Gothic"/>
          <w:sz w:val="24"/>
          <w:szCs w:val="24"/>
        </w:rPr>
        <w:lastRenderedPageBreak/>
        <w:t>Szkolny zestaw programów musi uwzględniać całość podstawy programowej dla danego etapu edukacyjnego. Szkolny zestaw programów nauczania dopuszcza do użytku szkolnego Dyrektor Szkoły.</w:t>
      </w:r>
    </w:p>
    <w:p w:rsidR="00852ECE" w:rsidRPr="00CC64A5" w:rsidRDefault="00852ECE" w:rsidP="00CC64A5">
      <w:pPr>
        <w:spacing w:after="0" w:line="360" w:lineRule="auto"/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852ECE" w:rsidRPr="00CC64A5" w:rsidRDefault="00CC64A5" w:rsidP="00CC64A5">
      <w:pPr>
        <w:spacing w:after="0"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§58</w:t>
      </w:r>
      <w:r w:rsidR="00852ECE" w:rsidRPr="00CC64A5">
        <w:rPr>
          <w:rFonts w:ascii="Century Gothic" w:hAnsi="Century Gothic" w:cs="Times New Roman"/>
          <w:b/>
          <w:sz w:val="24"/>
          <w:szCs w:val="24"/>
        </w:rPr>
        <w:t>.</w:t>
      </w:r>
    </w:p>
    <w:p w:rsidR="00852ECE" w:rsidRPr="00CC64A5" w:rsidRDefault="00CC64A5" w:rsidP="00CC64A5">
      <w:pPr>
        <w:spacing w:after="0"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[</w:t>
      </w:r>
      <w:r w:rsidRPr="00CC64A5">
        <w:rPr>
          <w:rFonts w:ascii="Century Gothic" w:hAnsi="Century Gothic" w:cs="Times New Roman"/>
          <w:b/>
          <w:sz w:val="24"/>
          <w:szCs w:val="24"/>
        </w:rPr>
        <w:t>Dodatkowe zajęcia szkolne</w:t>
      </w:r>
      <w:r>
        <w:rPr>
          <w:rFonts w:ascii="Century Gothic" w:hAnsi="Century Gothic" w:cs="Times New Roman"/>
          <w:b/>
          <w:sz w:val="24"/>
          <w:szCs w:val="24"/>
        </w:rPr>
        <w:t>]</w:t>
      </w:r>
    </w:p>
    <w:p w:rsidR="00CC64A5" w:rsidRDefault="00852ECE" w:rsidP="00353C50">
      <w:pPr>
        <w:pStyle w:val="Akapitzlist"/>
        <w:numPr>
          <w:ilvl w:val="3"/>
          <w:numId w:val="109"/>
        </w:numPr>
        <w:tabs>
          <w:tab w:val="clear" w:pos="2880"/>
          <w:tab w:val="num" w:pos="284"/>
          <w:tab w:val="left" w:pos="360"/>
        </w:tabs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CC64A5">
        <w:rPr>
          <w:rFonts w:ascii="Century Gothic" w:hAnsi="Century Gothic"/>
          <w:sz w:val="24"/>
          <w:szCs w:val="24"/>
        </w:rPr>
        <w:t>Niektóre zajęcia nadobowiązkowe np. zajęcia dydaktyczno wyrównawcze, koła zainteresowań mogą być prowadzone p</w:t>
      </w:r>
      <w:r w:rsidR="00CC64A5">
        <w:rPr>
          <w:rFonts w:ascii="Century Gothic" w:hAnsi="Century Gothic"/>
          <w:sz w:val="24"/>
          <w:szCs w:val="24"/>
        </w:rPr>
        <w:t xml:space="preserve">oza systemem klasowo-lekcyjnym </w:t>
      </w:r>
      <w:r w:rsidRPr="00CC64A5">
        <w:rPr>
          <w:rFonts w:ascii="Century Gothic" w:hAnsi="Century Gothic"/>
          <w:sz w:val="24"/>
          <w:szCs w:val="24"/>
        </w:rPr>
        <w:t xml:space="preserve">w grupach </w:t>
      </w:r>
      <w:proofErr w:type="spellStart"/>
      <w:r w:rsidRPr="00CC64A5">
        <w:rPr>
          <w:rFonts w:ascii="Century Gothic" w:hAnsi="Century Gothic"/>
          <w:sz w:val="24"/>
          <w:szCs w:val="24"/>
        </w:rPr>
        <w:t>międzyoddziałowych</w:t>
      </w:r>
      <w:proofErr w:type="spellEnd"/>
      <w:r w:rsidRPr="00CC64A5">
        <w:rPr>
          <w:rFonts w:ascii="Century Gothic" w:hAnsi="Century Gothic"/>
          <w:sz w:val="24"/>
          <w:szCs w:val="24"/>
        </w:rPr>
        <w:t xml:space="preserve"> lub </w:t>
      </w:r>
      <w:proofErr w:type="spellStart"/>
      <w:r w:rsidRPr="00CC64A5">
        <w:rPr>
          <w:rFonts w:ascii="Century Gothic" w:hAnsi="Century Gothic"/>
          <w:sz w:val="24"/>
          <w:szCs w:val="24"/>
        </w:rPr>
        <w:t>międzyklasowych</w:t>
      </w:r>
      <w:proofErr w:type="spellEnd"/>
      <w:r w:rsidRPr="00CC64A5">
        <w:rPr>
          <w:rFonts w:ascii="Century Gothic" w:hAnsi="Century Gothic"/>
          <w:sz w:val="24"/>
          <w:szCs w:val="24"/>
        </w:rPr>
        <w:t xml:space="preserve">. </w:t>
      </w:r>
    </w:p>
    <w:p w:rsidR="00CC64A5" w:rsidRDefault="00852ECE" w:rsidP="00353C50">
      <w:pPr>
        <w:pStyle w:val="Akapitzlist"/>
        <w:numPr>
          <w:ilvl w:val="3"/>
          <w:numId w:val="109"/>
        </w:numPr>
        <w:tabs>
          <w:tab w:val="clear" w:pos="2880"/>
          <w:tab w:val="num" w:pos="284"/>
          <w:tab w:val="left" w:pos="360"/>
        </w:tabs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CC64A5">
        <w:rPr>
          <w:rFonts w:ascii="Century Gothic" w:hAnsi="Century Gothic"/>
          <w:sz w:val="24"/>
          <w:szCs w:val="24"/>
        </w:rPr>
        <w:t>Zajęcia, o których mowa w ust.1 są organizowane w ramach posiadanych przez Szkołę środków finansowych.</w:t>
      </w:r>
    </w:p>
    <w:p w:rsidR="00CC64A5" w:rsidRDefault="00852ECE" w:rsidP="00353C50">
      <w:pPr>
        <w:pStyle w:val="Akapitzlist"/>
        <w:numPr>
          <w:ilvl w:val="3"/>
          <w:numId w:val="109"/>
        </w:numPr>
        <w:tabs>
          <w:tab w:val="clear" w:pos="2880"/>
          <w:tab w:val="num" w:pos="284"/>
          <w:tab w:val="left" w:pos="360"/>
        </w:tabs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CC64A5">
        <w:rPr>
          <w:rFonts w:ascii="Century Gothic" w:hAnsi="Century Gothic"/>
          <w:sz w:val="24"/>
          <w:szCs w:val="24"/>
        </w:rPr>
        <w:t>Za zajęcia organizowane przez Szkołę w czasie wolnym od zajęć lekcyjnych odpowiedzialność ponosi prowadzący je nauczyciel.</w:t>
      </w:r>
    </w:p>
    <w:p w:rsidR="00852ECE" w:rsidRDefault="00852ECE" w:rsidP="00353C50">
      <w:pPr>
        <w:pStyle w:val="Akapitzlist"/>
        <w:numPr>
          <w:ilvl w:val="3"/>
          <w:numId w:val="109"/>
        </w:numPr>
        <w:tabs>
          <w:tab w:val="clear" w:pos="2880"/>
          <w:tab w:val="num" w:pos="284"/>
          <w:tab w:val="left" w:pos="360"/>
        </w:tabs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CC64A5">
        <w:rPr>
          <w:rFonts w:ascii="Century Gothic" w:hAnsi="Century Gothic"/>
          <w:sz w:val="24"/>
          <w:szCs w:val="24"/>
        </w:rPr>
        <w:t>Nauczyciel przygotowujący zajęcia dodatkowe obowiązany jest uzyskać akceptację Dyrektora Szkoły dotyczącą ich terminu i programu.</w:t>
      </w:r>
    </w:p>
    <w:p w:rsidR="00706379" w:rsidRPr="00706379" w:rsidRDefault="00706379" w:rsidP="00706379">
      <w:pPr>
        <w:tabs>
          <w:tab w:val="num" w:pos="284"/>
          <w:tab w:val="left" w:pos="360"/>
        </w:tabs>
        <w:suppressAutoHyphens/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7970AB" w:rsidRPr="00CC64A5" w:rsidRDefault="00CC64A5" w:rsidP="00CC64A5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CC64A5">
        <w:rPr>
          <w:rFonts w:ascii="Century Gothic" w:hAnsi="Century Gothic"/>
          <w:b/>
          <w:sz w:val="24"/>
          <w:szCs w:val="24"/>
        </w:rPr>
        <w:t>§59</w:t>
      </w:r>
      <w:r w:rsidR="007970AB" w:rsidRPr="00CC64A5">
        <w:rPr>
          <w:rFonts w:ascii="Century Gothic" w:hAnsi="Century Gothic"/>
          <w:b/>
          <w:sz w:val="24"/>
          <w:szCs w:val="24"/>
        </w:rPr>
        <w:t>.</w:t>
      </w:r>
    </w:p>
    <w:p w:rsidR="007970AB" w:rsidRPr="00CC64A5" w:rsidRDefault="007970AB" w:rsidP="00CC64A5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CC64A5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[Indywidualny program lub tok nauki]</w:t>
      </w:r>
    </w:p>
    <w:p w:rsidR="00CC64A5" w:rsidRDefault="007970AB" w:rsidP="00353C50">
      <w:pPr>
        <w:pStyle w:val="Akapitzlist"/>
        <w:numPr>
          <w:ilvl w:val="4"/>
          <w:numId w:val="109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CC64A5">
        <w:rPr>
          <w:rFonts w:ascii="Century Gothic" w:eastAsia="Times New Roman" w:hAnsi="Century Gothic" w:cs="Times New Roman"/>
          <w:sz w:val="24"/>
          <w:szCs w:val="24"/>
          <w:lang w:eastAsia="pl-PL"/>
        </w:rPr>
        <w:t>Na wniosek lub za zgodą rodziców Dyrektor, po zasięgnięciu opinii Rady Pedagogicznej i publicznej poradni psychologiczno-pedagogicznej, w tym poradni specjalistycznej, może zezwolić uczniowi na indywidualny program lub tok nauki oraz wyznaczyć nauczyciela - opiekuna. Odmowa udzielenia zezwolenia następuje w drodze decyzji administracyjnej.</w:t>
      </w:r>
    </w:p>
    <w:p w:rsidR="007970AB" w:rsidRPr="00CC64A5" w:rsidRDefault="007970AB" w:rsidP="00353C50">
      <w:pPr>
        <w:pStyle w:val="Akapitzlist"/>
        <w:numPr>
          <w:ilvl w:val="4"/>
          <w:numId w:val="109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CC64A5">
        <w:rPr>
          <w:rFonts w:ascii="Century Gothic" w:hAnsi="Century Gothic"/>
          <w:sz w:val="24"/>
          <w:szCs w:val="24"/>
        </w:rPr>
        <w:t xml:space="preserve">Uczeń realizujący indywidualny tok nauki jest klasyfikowany na podstawie egzaminów klasyfikacyjnych. </w:t>
      </w:r>
    </w:p>
    <w:p w:rsidR="007970AB" w:rsidRDefault="007970AB" w:rsidP="007970AB">
      <w:pPr>
        <w:pStyle w:val="Akapitzlist"/>
        <w:spacing w:after="0" w:line="360" w:lineRule="auto"/>
        <w:ind w:left="284"/>
        <w:jc w:val="both"/>
      </w:pPr>
    </w:p>
    <w:p w:rsidR="007970AB" w:rsidRPr="00820D63" w:rsidRDefault="00CC64A5" w:rsidP="00CC64A5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§60</w:t>
      </w:r>
      <w:r w:rsidR="007970AB">
        <w:rPr>
          <w:rFonts w:ascii="Century Gothic" w:hAnsi="Century Gothic"/>
          <w:b/>
          <w:sz w:val="24"/>
          <w:szCs w:val="24"/>
        </w:rPr>
        <w:t>.</w:t>
      </w:r>
    </w:p>
    <w:p w:rsidR="00852ECE" w:rsidRPr="00852ECE" w:rsidRDefault="00CC64A5" w:rsidP="00852ECE">
      <w:pPr>
        <w:spacing w:after="0"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[</w:t>
      </w:r>
      <w:r w:rsidRPr="00852ECE">
        <w:rPr>
          <w:rFonts w:ascii="Century Gothic" w:hAnsi="Century Gothic" w:cs="Times New Roman"/>
          <w:b/>
          <w:sz w:val="24"/>
          <w:szCs w:val="24"/>
        </w:rPr>
        <w:t>Nauczanie indywidualne</w:t>
      </w:r>
      <w:r>
        <w:rPr>
          <w:rFonts w:ascii="Century Gothic" w:hAnsi="Century Gothic" w:cs="Times New Roman"/>
          <w:b/>
          <w:sz w:val="24"/>
          <w:szCs w:val="24"/>
        </w:rPr>
        <w:t>]</w:t>
      </w:r>
    </w:p>
    <w:p w:rsidR="00852ECE" w:rsidRPr="00852ECE" w:rsidRDefault="00852ECE" w:rsidP="00353C50">
      <w:pPr>
        <w:pStyle w:val="Akapitzlist"/>
        <w:numPr>
          <w:ilvl w:val="6"/>
          <w:numId w:val="109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Century Gothic" w:hAnsi="Century Gothic"/>
          <w:sz w:val="24"/>
          <w:szCs w:val="24"/>
        </w:rPr>
      </w:pPr>
      <w:r w:rsidRPr="00852ECE">
        <w:rPr>
          <w:rFonts w:ascii="Century Gothic" w:hAnsi="Century Gothic"/>
          <w:sz w:val="24"/>
          <w:szCs w:val="24"/>
        </w:rPr>
        <w:t xml:space="preserve">Indywidualne nauczanie organizuje się zgodnie z potrzebami w sposób zapewniający wykonanie zaleceń określonych w orzeczeniu o potrzebie indywidualnego nauczania. </w:t>
      </w:r>
    </w:p>
    <w:p w:rsidR="00852ECE" w:rsidRPr="00852ECE" w:rsidRDefault="00852ECE" w:rsidP="00353C50">
      <w:pPr>
        <w:pStyle w:val="Akapitzlist"/>
        <w:numPr>
          <w:ilvl w:val="6"/>
          <w:numId w:val="109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Century Gothic" w:hAnsi="Century Gothic"/>
          <w:sz w:val="24"/>
          <w:szCs w:val="24"/>
        </w:rPr>
      </w:pPr>
      <w:r w:rsidRPr="00852ECE">
        <w:rPr>
          <w:rFonts w:ascii="Century Gothic" w:hAnsi="Century Gothic"/>
          <w:sz w:val="24"/>
          <w:szCs w:val="24"/>
        </w:rPr>
        <w:lastRenderedPageBreak/>
        <w:t>Zajęcia indywidualnego nauczania są prowadzone prz</w:t>
      </w:r>
      <w:r w:rsidR="00CC64A5">
        <w:rPr>
          <w:rFonts w:ascii="Century Gothic" w:hAnsi="Century Gothic"/>
          <w:sz w:val="24"/>
          <w:szCs w:val="24"/>
        </w:rPr>
        <w:t xml:space="preserve">ez nauczyciela lub nauczycieli </w:t>
      </w:r>
      <w:r w:rsidRPr="00852ECE">
        <w:rPr>
          <w:rFonts w:ascii="Century Gothic" w:hAnsi="Century Gothic"/>
          <w:sz w:val="24"/>
          <w:szCs w:val="24"/>
        </w:rPr>
        <w:t>w indywidualnym i bezpośrednim kontakcie z dzieckiem lub uczniem.</w:t>
      </w:r>
    </w:p>
    <w:p w:rsidR="00852ECE" w:rsidRPr="00852ECE" w:rsidRDefault="00852ECE" w:rsidP="00353C50">
      <w:pPr>
        <w:pStyle w:val="Akapitzlist"/>
        <w:numPr>
          <w:ilvl w:val="6"/>
          <w:numId w:val="109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Century Gothic" w:hAnsi="Century Gothic"/>
          <w:sz w:val="24"/>
          <w:szCs w:val="24"/>
        </w:rPr>
      </w:pPr>
      <w:r w:rsidRPr="00852ECE">
        <w:rPr>
          <w:rFonts w:ascii="Century Gothic" w:hAnsi="Century Gothic"/>
          <w:sz w:val="24"/>
          <w:szCs w:val="24"/>
        </w:rPr>
        <w:t xml:space="preserve">Zajęcia indywidualnego nauczania prowadzi się w miejscu pobytu dziecka lub ucznia, w szczególności w domu rodzinnym. </w:t>
      </w:r>
    </w:p>
    <w:p w:rsidR="00852ECE" w:rsidRPr="00852ECE" w:rsidRDefault="00852ECE" w:rsidP="00353C50">
      <w:pPr>
        <w:pStyle w:val="Akapitzlist"/>
        <w:numPr>
          <w:ilvl w:val="6"/>
          <w:numId w:val="109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Century Gothic" w:hAnsi="Century Gothic"/>
          <w:sz w:val="24"/>
          <w:szCs w:val="24"/>
        </w:rPr>
      </w:pPr>
      <w:r w:rsidRPr="00852ECE">
        <w:rPr>
          <w:rFonts w:ascii="Century Gothic" w:hAnsi="Century Gothic"/>
          <w:sz w:val="24"/>
          <w:szCs w:val="24"/>
        </w:rPr>
        <w:t xml:space="preserve">Jeśli stan zdrowia dziecka na to pozwala, na wniosek rodzica, </w:t>
      </w:r>
      <w:r>
        <w:rPr>
          <w:rFonts w:ascii="Century Gothic" w:hAnsi="Century Gothic"/>
          <w:sz w:val="24"/>
          <w:szCs w:val="24"/>
        </w:rPr>
        <w:br/>
      </w:r>
      <w:r w:rsidRPr="00852ECE">
        <w:rPr>
          <w:rFonts w:ascii="Century Gothic" w:hAnsi="Century Gothic"/>
          <w:sz w:val="24"/>
          <w:szCs w:val="24"/>
        </w:rPr>
        <w:t>z uwzględnieniem zaleceń zawartych w orzeczeniu</w:t>
      </w:r>
      <w:r w:rsidRPr="00852ECE">
        <w:rPr>
          <w:rFonts w:ascii="Century Gothic" w:hAnsi="Century Gothic"/>
          <w:color w:val="FF0000"/>
          <w:sz w:val="24"/>
          <w:szCs w:val="24"/>
        </w:rPr>
        <w:t xml:space="preserve"> </w:t>
      </w:r>
      <w:r w:rsidRPr="00852ECE">
        <w:rPr>
          <w:rFonts w:ascii="Century Gothic" w:hAnsi="Century Gothic"/>
          <w:sz w:val="24"/>
          <w:szCs w:val="24"/>
        </w:rPr>
        <w:t>dopuszcza się pr</w:t>
      </w:r>
      <w:r>
        <w:rPr>
          <w:rFonts w:ascii="Century Gothic" w:hAnsi="Century Gothic"/>
          <w:sz w:val="24"/>
          <w:szCs w:val="24"/>
        </w:rPr>
        <w:t xml:space="preserve">owadzenie zajęć indywidualnych </w:t>
      </w:r>
      <w:r w:rsidRPr="00852ECE">
        <w:rPr>
          <w:rFonts w:ascii="Century Gothic" w:hAnsi="Century Gothic"/>
          <w:sz w:val="24"/>
          <w:szCs w:val="24"/>
        </w:rPr>
        <w:t xml:space="preserve">w wyznaczonym pomieszczeniu Szkoły. </w:t>
      </w:r>
    </w:p>
    <w:p w:rsidR="00852ECE" w:rsidRPr="00852ECE" w:rsidRDefault="00DC0FB0" w:rsidP="00353C50">
      <w:pPr>
        <w:pStyle w:val="Akapitzlist"/>
        <w:numPr>
          <w:ilvl w:val="6"/>
          <w:numId w:val="109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Dyrektor</w:t>
      </w:r>
      <w:r w:rsidR="00852ECE" w:rsidRPr="00852ECE">
        <w:rPr>
          <w:rFonts w:ascii="Century Gothic" w:hAnsi="Century Gothic"/>
          <w:sz w:val="24"/>
          <w:szCs w:val="24"/>
        </w:rPr>
        <w:t xml:space="preserve">, w uzgodnieniu z organem prowadzącym </w:t>
      </w:r>
      <w:r w:rsidR="00852ECE">
        <w:rPr>
          <w:rFonts w:ascii="Century Gothic" w:hAnsi="Century Gothic"/>
          <w:sz w:val="24"/>
          <w:szCs w:val="24"/>
        </w:rPr>
        <w:t xml:space="preserve">Szkołę, ustala zakres, miejsce </w:t>
      </w:r>
      <w:r w:rsidR="00852ECE" w:rsidRPr="00852ECE">
        <w:rPr>
          <w:rFonts w:ascii="Century Gothic" w:hAnsi="Century Gothic"/>
          <w:sz w:val="24"/>
          <w:szCs w:val="24"/>
        </w:rPr>
        <w:t>i czas prowadzenia zajęć indywidualnego nauczania zgodnie z obowiązującymi przepisami.</w:t>
      </w:r>
    </w:p>
    <w:p w:rsidR="00852ECE" w:rsidRPr="00852ECE" w:rsidRDefault="00852ECE" w:rsidP="00353C50">
      <w:pPr>
        <w:pStyle w:val="Akapitzlist"/>
        <w:numPr>
          <w:ilvl w:val="6"/>
          <w:numId w:val="109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Century Gothic" w:hAnsi="Century Gothic"/>
          <w:sz w:val="24"/>
          <w:szCs w:val="24"/>
        </w:rPr>
      </w:pPr>
      <w:r w:rsidRPr="00852ECE">
        <w:rPr>
          <w:rFonts w:ascii="Century Gothic" w:hAnsi="Century Gothic"/>
          <w:sz w:val="24"/>
          <w:szCs w:val="24"/>
        </w:rPr>
        <w:t>W indywidualnym nauczaniu realizuje się obowiązkowe</w:t>
      </w:r>
      <w:r>
        <w:rPr>
          <w:rFonts w:ascii="Century Gothic" w:hAnsi="Century Gothic"/>
          <w:sz w:val="24"/>
          <w:szCs w:val="24"/>
        </w:rPr>
        <w:t xml:space="preserve"> zajęcia edukacyjne wynikające </w:t>
      </w:r>
      <w:r w:rsidRPr="00852ECE">
        <w:rPr>
          <w:rFonts w:ascii="Century Gothic" w:hAnsi="Century Gothic"/>
          <w:sz w:val="24"/>
          <w:szCs w:val="24"/>
        </w:rPr>
        <w:t>z ramowego planu nauczania dostosowane do potrzeb rozwojowych i edukacyjnych oraz możliwości psychofizycznych ucznia.</w:t>
      </w:r>
    </w:p>
    <w:p w:rsidR="00852ECE" w:rsidRDefault="00852ECE" w:rsidP="00852ECE">
      <w:pPr>
        <w:pStyle w:val="Akapitzlist"/>
        <w:tabs>
          <w:tab w:val="left" w:pos="360"/>
          <w:tab w:val="left" w:pos="3930"/>
        </w:tabs>
        <w:spacing w:line="360" w:lineRule="auto"/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852ECE" w:rsidRPr="00852ECE" w:rsidRDefault="00CC64A5" w:rsidP="00852ECE">
      <w:pPr>
        <w:pStyle w:val="Akapitzlist"/>
        <w:tabs>
          <w:tab w:val="left" w:pos="0"/>
          <w:tab w:val="left" w:pos="3930"/>
        </w:tabs>
        <w:spacing w:line="360" w:lineRule="auto"/>
        <w:ind w:left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§6</w:t>
      </w:r>
      <w:r w:rsidR="00852ECE" w:rsidRPr="00852ECE">
        <w:rPr>
          <w:rFonts w:ascii="Century Gothic" w:hAnsi="Century Gothic"/>
          <w:b/>
          <w:sz w:val="24"/>
          <w:szCs w:val="24"/>
        </w:rPr>
        <w:t>1.</w:t>
      </w:r>
    </w:p>
    <w:p w:rsidR="00852ECE" w:rsidRPr="00852ECE" w:rsidRDefault="00852ECE" w:rsidP="00CC64A5">
      <w:pPr>
        <w:pStyle w:val="Akapitzlist"/>
        <w:tabs>
          <w:tab w:val="left" w:pos="0"/>
          <w:tab w:val="left" w:pos="3930"/>
        </w:tabs>
        <w:spacing w:after="0" w:line="360" w:lineRule="auto"/>
        <w:ind w:left="0"/>
        <w:jc w:val="center"/>
        <w:rPr>
          <w:rFonts w:ascii="Century Gothic" w:hAnsi="Century Gothic"/>
          <w:b/>
          <w:sz w:val="24"/>
          <w:szCs w:val="24"/>
        </w:rPr>
      </w:pPr>
      <w:r w:rsidRPr="00852ECE">
        <w:rPr>
          <w:rFonts w:ascii="Century Gothic" w:hAnsi="Century Gothic"/>
          <w:b/>
          <w:sz w:val="24"/>
          <w:szCs w:val="24"/>
        </w:rPr>
        <w:t>KSZTAŁCENIE SPECJALNE</w:t>
      </w:r>
    </w:p>
    <w:p w:rsidR="00852ECE" w:rsidRPr="00852ECE" w:rsidRDefault="00852ECE" w:rsidP="00CC64A5">
      <w:pPr>
        <w:tabs>
          <w:tab w:val="left" w:pos="360"/>
        </w:tabs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852ECE">
        <w:rPr>
          <w:rFonts w:ascii="Century Gothic" w:hAnsi="Century Gothic" w:cs="Times New Roman"/>
          <w:sz w:val="24"/>
          <w:szCs w:val="24"/>
        </w:rPr>
        <w:t xml:space="preserve">W szkole, zgodnie z potrzebami, na każdym etapie edukacyjnym organizuje się kształcenie, wychowanie i opiekę dla uczniów niepełnosprawnych </w:t>
      </w:r>
      <w:r w:rsidR="00CC64A5">
        <w:rPr>
          <w:rFonts w:ascii="Century Gothic" w:hAnsi="Century Gothic" w:cs="Times New Roman"/>
          <w:sz w:val="24"/>
          <w:szCs w:val="24"/>
        </w:rPr>
        <w:br/>
      </w:r>
      <w:r w:rsidRPr="00852ECE">
        <w:rPr>
          <w:rFonts w:ascii="Century Gothic" w:hAnsi="Century Gothic" w:cs="Times New Roman"/>
          <w:sz w:val="24"/>
          <w:szCs w:val="24"/>
        </w:rPr>
        <w:t>w integracji z uczniami pełnosprawnymi, w tym celu Szkoła zapewnia:</w:t>
      </w:r>
    </w:p>
    <w:p w:rsidR="00852ECE" w:rsidRPr="00852ECE" w:rsidRDefault="00852ECE" w:rsidP="00353C50">
      <w:pPr>
        <w:pStyle w:val="Akapitzlist"/>
        <w:numPr>
          <w:ilvl w:val="1"/>
          <w:numId w:val="102"/>
        </w:numPr>
        <w:tabs>
          <w:tab w:val="left" w:pos="709"/>
        </w:tabs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852ECE">
        <w:rPr>
          <w:rFonts w:ascii="Century Gothic" w:hAnsi="Century Gothic"/>
          <w:sz w:val="24"/>
          <w:szCs w:val="24"/>
        </w:rPr>
        <w:t>realizację zaleceń zawartych w orzeczeniu o potrzebie kształcenia specjalnego;</w:t>
      </w:r>
    </w:p>
    <w:p w:rsidR="00852ECE" w:rsidRPr="00852ECE" w:rsidRDefault="00852ECE" w:rsidP="00353C50">
      <w:pPr>
        <w:pStyle w:val="Akapitzlist"/>
        <w:numPr>
          <w:ilvl w:val="1"/>
          <w:numId w:val="102"/>
        </w:numPr>
        <w:tabs>
          <w:tab w:val="left" w:pos="709"/>
        </w:tabs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852ECE">
        <w:rPr>
          <w:rFonts w:ascii="Century Gothic" w:hAnsi="Century Gothic"/>
          <w:sz w:val="24"/>
          <w:szCs w:val="24"/>
        </w:rPr>
        <w:t xml:space="preserve">warunki do nauki, sprzęt specjalistyczny i środki dydaktyczne, odpowiednie ze względu na indywidualne potrzeby rozwojowe </w:t>
      </w:r>
      <w:r>
        <w:rPr>
          <w:rFonts w:ascii="Century Gothic" w:hAnsi="Century Gothic"/>
          <w:sz w:val="24"/>
          <w:szCs w:val="24"/>
        </w:rPr>
        <w:br/>
      </w:r>
      <w:r w:rsidRPr="00852ECE">
        <w:rPr>
          <w:rFonts w:ascii="Century Gothic" w:hAnsi="Century Gothic"/>
          <w:sz w:val="24"/>
          <w:szCs w:val="24"/>
        </w:rPr>
        <w:t>i edukacyjne oraz możliwości psychofizyczne dzieci lub uczniów;</w:t>
      </w:r>
    </w:p>
    <w:p w:rsidR="00852ECE" w:rsidRPr="00852ECE" w:rsidRDefault="00852ECE" w:rsidP="00353C50">
      <w:pPr>
        <w:pStyle w:val="Akapitzlist"/>
        <w:numPr>
          <w:ilvl w:val="1"/>
          <w:numId w:val="102"/>
        </w:numPr>
        <w:tabs>
          <w:tab w:val="left" w:pos="709"/>
        </w:tabs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852ECE">
        <w:rPr>
          <w:rFonts w:ascii="Century Gothic" w:hAnsi="Century Gothic"/>
          <w:sz w:val="24"/>
          <w:szCs w:val="24"/>
        </w:rPr>
        <w:t xml:space="preserve">zajęcia specjalistyczne; </w:t>
      </w:r>
    </w:p>
    <w:p w:rsidR="00852ECE" w:rsidRPr="00852ECE" w:rsidRDefault="00852ECE" w:rsidP="00353C50">
      <w:pPr>
        <w:pStyle w:val="Akapitzlist"/>
        <w:numPr>
          <w:ilvl w:val="1"/>
          <w:numId w:val="102"/>
        </w:numPr>
        <w:tabs>
          <w:tab w:val="left" w:pos="709"/>
        </w:tabs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852ECE">
        <w:rPr>
          <w:rFonts w:ascii="Century Gothic" w:hAnsi="Century Gothic"/>
          <w:sz w:val="24"/>
          <w:szCs w:val="24"/>
        </w:rPr>
        <w:t>inne zajęcia odpowiednie ze względu na i</w:t>
      </w:r>
      <w:r>
        <w:rPr>
          <w:rFonts w:ascii="Century Gothic" w:hAnsi="Century Gothic"/>
          <w:sz w:val="24"/>
          <w:szCs w:val="24"/>
        </w:rPr>
        <w:t xml:space="preserve">ndywidualne potrzeby rozwojowe </w:t>
      </w:r>
      <w:r w:rsidRPr="00852ECE">
        <w:rPr>
          <w:rFonts w:ascii="Century Gothic" w:hAnsi="Century Gothic"/>
          <w:sz w:val="24"/>
          <w:szCs w:val="24"/>
        </w:rPr>
        <w:t xml:space="preserve">i edukacyjne oraz możliwości psychofizyczne dzieci lub uczniów, w szczególności zajęcia rewalidacyjne, resocjalizacyjne </w:t>
      </w:r>
      <w:r>
        <w:rPr>
          <w:rFonts w:ascii="Century Gothic" w:hAnsi="Century Gothic"/>
          <w:sz w:val="24"/>
          <w:szCs w:val="24"/>
        </w:rPr>
        <w:br/>
      </w:r>
      <w:r w:rsidRPr="00852ECE">
        <w:rPr>
          <w:rFonts w:ascii="Century Gothic" w:hAnsi="Century Gothic"/>
          <w:sz w:val="24"/>
          <w:szCs w:val="24"/>
        </w:rPr>
        <w:t>i socjoterapeutyczne;</w:t>
      </w:r>
    </w:p>
    <w:p w:rsidR="00852ECE" w:rsidRPr="00852ECE" w:rsidRDefault="00852ECE" w:rsidP="00353C50">
      <w:pPr>
        <w:pStyle w:val="Akapitzlist"/>
        <w:numPr>
          <w:ilvl w:val="1"/>
          <w:numId w:val="102"/>
        </w:numPr>
        <w:tabs>
          <w:tab w:val="left" w:pos="709"/>
        </w:tabs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852ECE">
        <w:rPr>
          <w:rFonts w:ascii="Century Gothic" w:hAnsi="Century Gothic"/>
          <w:sz w:val="24"/>
          <w:szCs w:val="24"/>
        </w:rPr>
        <w:lastRenderedPageBreak/>
        <w:t xml:space="preserve">integrację dzieci lub uczniów ze środowiskiem rówieśniczym, w tym </w:t>
      </w:r>
      <w:r>
        <w:rPr>
          <w:rFonts w:ascii="Century Gothic" w:hAnsi="Century Gothic"/>
          <w:sz w:val="24"/>
          <w:szCs w:val="24"/>
        </w:rPr>
        <w:br/>
      </w:r>
      <w:r w:rsidRPr="00852ECE">
        <w:rPr>
          <w:rFonts w:ascii="Century Gothic" w:hAnsi="Century Gothic"/>
          <w:sz w:val="24"/>
          <w:szCs w:val="24"/>
        </w:rPr>
        <w:t>z dziećmi lub uczniami pełnosprawnymi;</w:t>
      </w:r>
    </w:p>
    <w:p w:rsidR="00852ECE" w:rsidRPr="00852ECE" w:rsidRDefault="00852ECE" w:rsidP="00353C50">
      <w:pPr>
        <w:pStyle w:val="Akapitzlist"/>
        <w:numPr>
          <w:ilvl w:val="1"/>
          <w:numId w:val="102"/>
        </w:numPr>
        <w:tabs>
          <w:tab w:val="left" w:pos="709"/>
        </w:tabs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852ECE">
        <w:rPr>
          <w:rFonts w:ascii="Century Gothic" w:hAnsi="Century Gothic"/>
          <w:sz w:val="24"/>
          <w:szCs w:val="24"/>
        </w:rPr>
        <w:t>przygotowanie uczniów do samodzielności w życiu dorosłym.</w:t>
      </w:r>
    </w:p>
    <w:p w:rsidR="00852ECE" w:rsidRPr="00852ECE" w:rsidRDefault="00852ECE" w:rsidP="00852ECE">
      <w:pPr>
        <w:spacing w:after="0" w:line="360" w:lineRule="auto"/>
        <w:ind w:left="567" w:hanging="283"/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852ECE" w:rsidRPr="00852ECE" w:rsidRDefault="00CC64A5" w:rsidP="00852ECE">
      <w:pPr>
        <w:spacing w:after="0"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§6</w:t>
      </w:r>
      <w:r w:rsidR="00852ECE" w:rsidRPr="00852ECE">
        <w:rPr>
          <w:rFonts w:ascii="Century Gothic" w:hAnsi="Century Gothic" w:cs="Times New Roman"/>
          <w:b/>
          <w:sz w:val="24"/>
          <w:szCs w:val="24"/>
        </w:rPr>
        <w:t>2.</w:t>
      </w:r>
      <w:r w:rsidR="00852ECE" w:rsidRPr="00852ECE">
        <w:rPr>
          <w:rFonts w:ascii="Century Gothic" w:hAnsi="Century Gothic" w:cs="Times New Roman"/>
          <w:b/>
          <w:sz w:val="24"/>
          <w:szCs w:val="24"/>
        </w:rPr>
        <w:br/>
      </w:r>
      <w:r>
        <w:rPr>
          <w:rFonts w:ascii="Century Gothic" w:hAnsi="Century Gothic" w:cs="Times New Roman"/>
          <w:b/>
          <w:sz w:val="24"/>
          <w:szCs w:val="24"/>
        </w:rPr>
        <w:t>[</w:t>
      </w:r>
      <w:r w:rsidRPr="00852ECE">
        <w:rPr>
          <w:rFonts w:ascii="Century Gothic" w:hAnsi="Century Gothic" w:cs="Times New Roman"/>
          <w:b/>
          <w:sz w:val="24"/>
          <w:szCs w:val="24"/>
        </w:rPr>
        <w:t>Zajęcia poza terenem szkoły</w:t>
      </w:r>
      <w:r>
        <w:rPr>
          <w:rFonts w:ascii="Century Gothic" w:hAnsi="Century Gothic" w:cs="Times New Roman"/>
          <w:b/>
          <w:sz w:val="24"/>
          <w:szCs w:val="24"/>
        </w:rPr>
        <w:t>]</w:t>
      </w:r>
    </w:p>
    <w:p w:rsidR="00852ECE" w:rsidRPr="00852ECE" w:rsidRDefault="00852ECE" w:rsidP="00353C50">
      <w:pPr>
        <w:pStyle w:val="Akapitzlist"/>
        <w:numPr>
          <w:ilvl w:val="6"/>
          <w:numId w:val="101"/>
        </w:numPr>
        <w:tabs>
          <w:tab w:val="left" w:pos="360"/>
        </w:tabs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852ECE">
        <w:rPr>
          <w:rFonts w:ascii="Century Gothic" w:hAnsi="Century Gothic"/>
          <w:sz w:val="24"/>
          <w:szCs w:val="24"/>
        </w:rPr>
        <w:t xml:space="preserve">Opiekę nad uczniami podczas zajęć poza terenem Szkoły sprawują nauczyciele prowadzący zajęcia oraz nauczyciele skierowani do opieki, </w:t>
      </w:r>
      <w:r w:rsidR="00CC64A5">
        <w:rPr>
          <w:rFonts w:ascii="Century Gothic" w:hAnsi="Century Gothic"/>
          <w:sz w:val="24"/>
          <w:szCs w:val="24"/>
        </w:rPr>
        <w:br/>
      </w:r>
      <w:r w:rsidRPr="00852ECE">
        <w:rPr>
          <w:rFonts w:ascii="Century Gothic" w:hAnsi="Century Gothic"/>
          <w:sz w:val="24"/>
          <w:szCs w:val="24"/>
        </w:rPr>
        <w:t>a także rodzice. Odpowiedzialność potwierdzana jest wpisem do „</w:t>
      </w:r>
      <w:r w:rsidR="001D3101">
        <w:rPr>
          <w:rFonts w:ascii="Century Gothic" w:hAnsi="Century Gothic"/>
          <w:sz w:val="24"/>
          <w:szCs w:val="24"/>
        </w:rPr>
        <w:t>rejestru</w:t>
      </w:r>
      <w:r w:rsidRPr="00852ECE">
        <w:rPr>
          <w:rFonts w:ascii="Century Gothic" w:hAnsi="Century Gothic"/>
          <w:sz w:val="24"/>
          <w:szCs w:val="24"/>
        </w:rPr>
        <w:t xml:space="preserve"> wyjść” oraz poprzez wypełnienie „karty wycieczki”.</w:t>
      </w:r>
    </w:p>
    <w:p w:rsidR="00852ECE" w:rsidRPr="00852ECE" w:rsidRDefault="00852ECE" w:rsidP="00353C50">
      <w:pPr>
        <w:pStyle w:val="Akapitzlist"/>
        <w:numPr>
          <w:ilvl w:val="6"/>
          <w:numId w:val="101"/>
        </w:numPr>
        <w:tabs>
          <w:tab w:val="left" w:pos="360"/>
        </w:tabs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852ECE">
        <w:rPr>
          <w:rFonts w:ascii="Century Gothic" w:hAnsi="Century Gothic"/>
          <w:sz w:val="24"/>
          <w:szCs w:val="24"/>
        </w:rPr>
        <w:t>Nauczyciel organizujący całodzienną wycieczkę ma obowiąz</w:t>
      </w:r>
      <w:r w:rsidR="001D3101">
        <w:rPr>
          <w:rFonts w:ascii="Century Gothic" w:hAnsi="Century Gothic"/>
          <w:sz w:val="24"/>
          <w:szCs w:val="24"/>
        </w:rPr>
        <w:t xml:space="preserve">ek zgłoszenia Dyrektorowi </w:t>
      </w:r>
      <w:r w:rsidRPr="00852ECE">
        <w:rPr>
          <w:rFonts w:ascii="Century Gothic" w:hAnsi="Century Gothic"/>
          <w:sz w:val="24"/>
          <w:szCs w:val="24"/>
        </w:rPr>
        <w:t xml:space="preserve"> terminu i celu wyjazdu co najmniej z tygodniowym wyprzedzeniem.</w:t>
      </w:r>
    </w:p>
    <w:p w:rsidR="00852ECE" w:rsidRPr="00852ECE" w:rsidRDefault="00852ECE" w:rsidP="00353C50">
      <w:pPr>
        <w:pStyle w:val="Akapitzlist"/>
        <w:numPr>
          <w:ilvl w:val="6"/>
          <w:numId w:val="101"/>
        </w:numPr>
        <w:tabs>
          <w:tab w:val="left" w:pos="360"/>
        </w:tabs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852ECE">
        <w:rPr>
          <w:rFonts w:ascii="Century Gothic" w:hAnsi="Century Gothic"/>
          <w:sz w:val="24"/>
          <w:szCs w:val="24"/>
        </w:rPr>
        <w:t xml:space="preserve"> Szkoła organizuje uczniom wyjścia, wycieczki i wyjazdy związane </w:t>
      </w:r>
      <w:r w:rsidR="00CC64A5">
        <w:rPr>
          <w:rFonts w:ascii="Century Gothic" w:hAnsi="Century Gothic"/>
          <w:sz w:val="24"/>
          <w:szCs w:val="24"/>
        </w:rPr>
        <w:br/>
      </w:r>
      <w:r w:rsidRPr="00852ECE">
        <w:rPr>
          <w:rFonts w:ascii="Century Gothic" w:hAnsi="Century Gothic"/>
          <w:sz w:val="24"/>
          <w:szCs w:val="24"/>
        </w:rPr>
        <w:t>z realizacją programu nauczania. Wychowawca klasy, na początku każdego roku szkolnego przedstawia rodzicom</w:t>
      </w:r>
      <w:r w:rsidR="008A6B4D">
        <w:rPr>
          <w:rFonts w:ascii="Century Gothic" w:hAnsi="Century Gothic"/>
          <w:sz w:val="24"/>
          <w:szCs w:val="24"/>
        </w:rPr>
        <w:t xml:space="preserve"> </w:t>
      </w:r>
      <w:r w:rsidRPr="00852ECE">
        <w:rPr>
          <w:rFonts w:ascii="Century Gothic" w:hAnsi="Century Gothic"/>
          <w:sz w:val="24"/>
          <w:szCs w:val="24"/>
        </w:rPr>
        <w:t>uczniów plan pracy na dany rok z uwzględnieniem wyjść, wycieczek i wyjazdów.</w:t>
      </w:r>
    </w:p>
    <w:p w:rsidR="00852ECE" w:rsidRPr="00852ECE" w:rsidRDefault="00852ECE" w:rsidP="00353C50">
      <w:pPr>
        <w:pStyle w:val="Akapitzlist"/>
        <w:numPr>
          <w:ilvl w:val="6"/>
          <w:numId w:val="101"/>
        </w:numPr>
        <w:tabs>
          <w:tab w:val="left" w:pos="360"/>
        </w:tabs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852ECE">
        <w:rPr>
          <w:rFonts w:ascii="Century Gothic" w:hAnsi="Century Gothic"/>
          <w:sz w:val="24"/>
          <w:szCs w:val="24"/>
        </w:rPr>
        <w:t>W przypadku braku akceptacji danej propozycji wyjścia, wycieczki lub wyjazdu przez rodziców</w:t>
      </w:r>
      <w:r w:rsidR="008A6B4D">
        <w:rPr>
          <w:rFonts w:ascii="Century Gothic" w:hAnsi="Century Gothic"/>
          <w:sz w:val="24"/>
          <w:szCs w:val="24"/>
        </w:rPr>
        <w:t xml:space="preserve"> </w:t>
      </w:r>
      <w:r w:rsidRPr="00852ECE">
        <w:rPr>
          <w:rFonts w:ascii="Century Gothic" w:hAnsi="Century Gothic"/>
          <w:sz w:val="24"/>
          <w:szCs w:val="24"/>
        </w:rPr>
        <w:t>dziecko zostaje skierowane do świetlicy szkolnej, na zajęcia do równoległej klasy lub do biblioteki szkolnej.</w:t>
      </w:r>
    </w:p>
    <w:p w:rsidR="00852ECE" w:rsidRPr="00852ECE" w:rsidRDefault="00852ECE" w:rsidP="00852ECE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</w:p>
    <w:p w:rsidR="008A6B4D" w:rsidRPr="008A6B4D" w:rsidRDefault="00CC64A5" w:rsidP="008A6B4D">
      <w:pPr>
        <w:spacing w:after="0"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§63</w:t>
      </w:r>
      <w:r w:rsidR="008A6B4D" w:rsidRPr="008A6B4D">
        <w:rPr>
          <w:rFonts w:ascii="Century Gothic" w:hAnsi="Century Gothic" w:cs="Times New Roman"/>
          <w:b/>
          <w:sz w:val="24"/>
          <w:szCs w:val="24"/>
        </w:rPr>
        <w:t>.</w:t>
      </w:r>
    </w:p>
    <w:p w:rsidR="008A6B4D" w:rsidRPr="008A6B4D" w:rsidRDefault="00CC64A5" w:rsidP="008A6B4D">
      <w:pPr>
        <w:spacing w:after="0"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[</w:t>
      </w:r>
      <w:r w:rsidRPr="008A6B4D">
        <w:rPr>
          <w:rFonts w:ascii="Century Gothic" w:hAnsi="Century Gothic" w:cs="Times New Roman"/>
          <w:b/>
          <w:sz w:val="24"/>
          <w:szCs w:val="24"/>
        </w:rPr>
        <w:t>Porządek i dyscyplina pracy</w:t>
      </w:r>
      <w:r>
        <w:rPr>
          <w:rFonts w:ascii="Century Gothic" w:hAnsi="Century Gothic" w:cs="Times New Roman"/>
          <w:b/>
          <w:sz w:val="24"/>
          <w:szCs w:val="24"/>
        </w:rPr>
        <w:t>]</w:t>
      </w:r>
    </w:p>
    <w:p w:rsidR="008A6B4D" w:rsidRPr="008A6B4D" w:rsidRDefault="008A6B4D" w:rsidP="00353C50">
      <w:pPr>
        <w:numPr>
          <w:ilvl w:val="1"/>
          <w:numId w:val="103"/>
        </w:numPr>
        <w:tabs>
          <w:tab w:val="clear" w:pos="108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Century Gothic" w:hAnsi="Century Gothic" w:cs="Times New Roman"/>
          <w:sz w:val="24"/>
          <w:szCs w:val="24"/>
        </w:rPr>
      </w:pPr>
      <w:r w:rsidRPr="008A6B4D">
        <w:rPr>
          <w:rFonts w:ascii="Century Gothic" w:hAnsi="Century Gothic" w:cs="Times New Roman"/>
          <w:sz w:val="24"/>
          <w:szCs w:val="24"/>
        </w:rPr>
        <w:t>Po zakończeniu zajęć dydaktycznych przez uczniów nauczyciel nadzoruje opuszczenie sali lekcyjnej.</w:t>
      </w:r>
    </w:p>
    <w:p w:rsidR="008A6B4D" w:rsidRPr="008A6B4D" w:rsidRDefault="008A6B4D" w:rsidP="00353C50">
      <w:pPr>
        <w:numPr>
          <w:ilvl w:val="1"/>
          <w:numId w:val="103"/>
        </w:numPr>
        <w:tabs>
          <w:tab w:val="clear" w:pos="108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Century Gothic" w:hAnsi="Century Gothic" w:cs="Times New Roman"/>
          <w:sz w:val="24"/>
          <w:szCs w:val="24"/>
        </w:rPr>
      </w:pPr>
      <w:r w:rsidRPr="008A6B4D">
        <w:rPr>
          <w:rFonts w:ascii="Century Gothic" w:hAnsi="Century Gothic" w:cs="Times New Roman"/>
          <w:sz w:val="24"/>
          <w:szCs w:val="24"/>
        </w:rPr>
        <w:t>W celu zapewnienia bezpiecznych warunków nauki, wychowania i opieki budynek Szkoły może być objęty systemem monitoringu</w:t>
      </w:r>
      <w:r w:rsidR="00CC64A5">
        <w:rPr>
          <w:rFonts w:ascii="Century Gothic" w:hAnsi="Century Gothic" w:cs="Times New Roman"/>
          <w:sz w:val="24"/>
          <w:szCs w:val="24"/>
        </w:rPr>
        <w:t xml:space="preserve"> wizyjnego</w:t>
      </w:r>
      <w:r w:rsidRPr="008A6B4D">
        <w:rPr>
          <w:rFonts w:ascii="Century Gothic" w:hAnsi="Century Gothic" w:cs="Times New Roman"/>
          <w:sz w:val="24"/>
          <w:szCs w:val="24"/>
        </w:rPr>
        <w:t>.</w:t>
      </w:r>
    </w:p>
    <w:p w:rsidR="008A6B4D" w:rsidRPr="008A6B4D" w:rsidRDefault="008A6B4D" w:rsidP="00353C50">
      <w:pPr>
        <w:numPr>
          <w:ilvl w:val="1"/>
          <w:numId w:val="103"/>
        </w:numPr>
        <w:tabs>
          <w:tab w:val="clear" w:pos="108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Century Gothic" w:hAnsi="Century Gothic" w:cs="Times New Roman"/>
          <w:sz w:val="24"/>
          <w:szCs w:val="24"/>
        </w:rPr>
      </w:pPr>
      <w:r w:rsidRPr="008A6B4D">
        <w:rPr>
          <w:rFonts w:ascii="Century Gothic" w:hAnsi="Century Gothic" w:cs="Times New Roman"/>
          <w:sz w:val="24"/>
          <w:szCs w:val="24"/>
        </w:rPr>
        <w:t>Uczeń może być zwolniony przez nauczyciela z części zajęć ze względów:</w:t>
      </w:r>
    </w:p>
    <w:p w:rsidR="008A6B4D" w:rsidRDefault="008A6B4D" w:rsidP="00353C50">
      <w:pPr>
        <w:pStyle w:val="Akapitzlist"/>
        <w:numPr>
          <w:ilvl w:val="0"/>
          <w:numId w:val="104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8A6B4D">
        <w:rPr>
          <w:rFonts w:ascii="Century Gothic" w:hAnsi="Century Gothic"/>
          <w:sz w:val="24"/>
          <w:szCs w:val="24"/>
        </w:rPr>
        <w:t>zdrowotnych, po powiadomieniu o tym fakcie rodziców/prawnych opiekunów;</w:t>
      </w:r>
    </w:p>
    <w:p w:rsidR="008A6B4D" w:rsidRPr="008A6B4D" w:rsidRDefault="008A6B4D" w:rsidP="00353C50">
      <w:pPr>
        <w:pStyle w:val="Akapitzlist"/>
        <w:numPr>
          <w:ilvl w:val="0"/>
          <w:numId w:val="104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8A6B4D">
        <w:rPr>
          <w:rFonts w:ascii="Century Gothic" w:hAnsi="Century Gothic"/>
          <w:sz w:val="24"/>
          <w:szCs w:val="24"/>
        </w:rPr>
        <w:t>na wcześniejszą prośbę pisemną lub ustną rodziców/prawnych opiekunów, na ich odpowiedzialność.</w:t>
      </w:r>
    </w:p>
    <w:p w:rsidR="0011782C" w:rsidRPr="00CC64A5" w:rsidRDefault="00820D63" w:rsidP="00353C50">
      <w:pPr>
        <w:pStyle w:val="Akapitzlist"/>
        <w:numPr>
          <w:ilvl w:val="1"/>
          <w:numId w:val="103"/>
        </w:numPr>
        <w:tabs>
          <w:tab w:val="clear" w:pos="1080"/>
          <w:tab w:val="num" w:pos="284"/>
        </w:tabs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CC64A5">
        <w:rPr>
          <w:rFonts w:ascii="Century Gothic" w:eastAsia="Times New Roman" w:hAnsi="Century Gothic" w:cs="Times New Roman"/>
          <w:sz w:val="24"/>
          <w:szCs w:val="24"/>
          <w:lang w:eastAsia="pl-PL"/>
        </w:rPr>
        <w:lastRenderedPageBreak/>
        <w:t>Szkoła</w:t>
      </w:r>
      <w:r w:rsidR="0011782C" w:rsidRPr="00CC64A5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CC64A5">
        <w:rPr>
          <w:rFonts w:ascii="Century Gothic" w:eastAsia="Times New Roman" w:hAnsi="Century Gothic" w:cs="Times New Roman"/>
          <w:sz w:val="24"/>
          <w:szCs w:val="24"/>
          <w:lang w:eastAsia="pl-PL"/>
        </w:rPr>
        <w:t>zapewniając</w:t>
      </w:r>
      <w:r w:rsidR="0011782C" w:rsidRPr="00CC64A5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uczniom dostęp do Internetu </w:t>
      </w:r>
      <w:r w:rsidRPr="00CC64A5">
        <w:rPr>
          <w:rFonts w:ascii="Century Gothic" w:eastAsia="Times New Roman" w:hAnsi="Century Gothic" w:cs="Times New Roman"/>
          <w:sz w:val="24"/>
          <w:szCs w:val="24"/>
          <w:lang w:eastAsia="pl-PL"/>
        </w:rPr>
        <w:t>podejmuje</w:t>
      </w:r>
      <w:r w:rsidR="0011782C" w:rsidRPr="00CC64A5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działania zabezpieczające uczniów przed dostępem do treści, które mogą stanowić zagrożenie dla ich prawidłowego rozwoju, w szczególności </w:t>
      </w:r>
      <w:r w:rsidRPr="00CC64A5">
        <w:rPr>
          <w:rFonts w:ascii="Century Gothic" w:eastAsia="Times New Roman" w:hAnsi="Century Gothic" w:cs="Times New Roman"/>
          <w:sz w:val="24"/>
          <w:szCs w:val="24"/>
          <w:lang w:eastAsia="pl-PL"/>
        </w:rPr>
        <w:t>Szkoła instaluje</w:t>
      </w:r>
      <w:r w:rsidR="0011782C" w:rsidRPr="00CC64A5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CC64A5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  <w:t>i aktualizuje</w:t>
      </w:r>
      <w:r w:rsidR="0011782C" w:rsidRPr="00CC64A5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oprogramowanie zabezpieczające.</w:t>
      </w:r>
    </w:p>
    <w:p w:rsidR="00CC64A5" w:rsidRDefault="00CC64A5" w:rsidP="00E96D3E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65D28" w:rsidRPr="00065D28" w:rsidRDefault="00CC64A5" w:rsidP="00E96D3E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§64</w:t>
      </w:r>
      <w:r w:rsidR="00065D28">
        <w:rPr>
          <w:rFonts w:ascii="Century Gothic" w:hAnsi="Century Gothic"/>
          <w:b/>
          <w:sz w:val="24"/>
          <w:szCs w:val="24"/>
        </w:rPr>
        <w:t>.</w:t>
      </w:r>
    </w:p>
    <w:p w:rsidR="0011782C" w:rsidRPr="00CC64A5" w:rsidRDefault="0011782C" w:rsidP="00E96D3E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CC64A5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[Wychowanie fizyczne]</w:t>
      </w:r>
    </w:p>
    <w:p w:rsidR="0011782C" w:rsidRPr="00065D28" w:rsidRDefault="00065D28" w:rsidP="00E96D3E">
      <w:pPr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Szkoła prowadzi zajęci </w:t>
      </w:r>
      <w:r w:rsidR="0011782C" w:rsidRPr="00065D28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wychowania fizycznego. Obowiązkowy wymiar zajęć wychowania fizycznego dla uczniów klas IV-VIII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wynosi 4 godziny lekcyjne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="0011782C" w:rsidRPr="00065D28">
        <w:rPr>
          <w:rFonts w:ascii="Century Gothic" w:eastAsia="Times New Roman" w:hAnsi="Century Gothic" w:cs="Times New Roman"/>
          <w:sz w:val="24"/>
          <w:szCs w:val="24"/>
          <w:lang w:eastAsia="pl-PL"/>
        </w:rPr>
        <w:t>w ciągu tygodnia.</w:t>
      </w:r>
    </w:p>
    <w:p w:rsidR="009B53F9" w:rsidRPr="00065D28" w:rsidRDefault="009B53F9" w:rsidP="00E96D3E">
      <w:pPr>
        <w:spacing w:after="0" w:line="360" w:lineRule="auto"/>
        <w:rPr>
          <w:rFonts w:ascii="Century Gothic" w:hAnsi="Century Gothic"/>
        </w:rPr>
      </w:pPr>
    </w:p>
    <w:p w:rsidR="00065D28" w:rsidRPr="00820D63" w:rsidRDefault="00E96D3E" w:rsidP="00E96D3E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§65</w:t>
      </w:r>
      <w:r w:rsidR="00065D28">
        <w:rPr>
          <w:rFonts w:ascii="Century Gothic" w:hAnsi="Century Gothic"/>
          <w:b/>
          <w:sz w:val="24"/>
          <w:szCs w:val="24"/>
        </w:rPr>
        <w:t>.</w:t>
      </w:r>
    </w:p>
    <w:p w:rsidR="004D370A" w:rsidRPr="00065D28" w:rsidRDefault="004D370A" w:rsidP="00E96D3E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65D28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[Obowiązek szkolny]</w:t>
      </w:r>
    </w:p>
    <w:p w:rsidR="00065D28" w:rsidRDefault="004D370A" w:rsidP="00E96D3E">
      <w:pPr>
        <w:pStyle w:val="Akapitzlist"/>
        <w:numPr>
          <w:ilvl w:val="1"/>
          <w:numId w:val="8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065D28">
        <w:rPr>
          <w:rFonts w:ascii="Century Gothic" w:eastAsia="Times New Roman" w:hAnsi="Century Gothic" w:cs="Times New Roman"/>
          <w:sz w:val="24"/>
          <w:szCs w:val="24"/>
          <w:lang w:eastAsia="pl-PL"/>
        </w:rPr>
        <w:t>Nauka jest obowiązkowa do ukończenia 18. roku życia.</w:t>
      </w:r>
    </w:p>
    <w:p w:rsidR="00E96D3E" w:rsidRDefault="004D370A" w:rsidP="00E96D3E">
      <w:pPr>
        <w:pStyle w:val="Akapitzlist"/>
        <w:numPr>
          <w:ilvl w:val="1"/>
          <w:numId w:val="8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065D28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Obowiązek szkolny dziecka rozpoczyna się z początkiem roku szkolnego </w:t>
      </w:r>
      <w:r w:rsidR="00065D28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Pr="00065D28">
        <w:rPr>
          <w:rFonts w:ascii="Century Gothic" w:eastAsia="Times New Roman" w:hAnsi="Century Gothic" w:cs="Times New Roman"/>
          <w:sz w:val="24"/>
          <w:szCs w:val="24"/>
          <w:lang w:eastAsia="pl-PL"/>
        </w:rPr>
        <w:t>w roku kalendarzowym, w którym dziecko kończy 7 lat, oraz trwa do ukończenia szkoły podstawowej, nie dłużej jednak niż do ukończenia 18. roku życia.</w:t>
      </w:r>
    </w:p>
    <w:p w:rsidR="00E96D3E" w:rsidRPr="00E96D3E" w:rsidRDefault="00E96D3E" w:rsidP="00E96D3E">
      <w:pPr>
        <w:pStyle w:val="Akapitzlist"/>
        <w:numPr>
          <w:ilvl w:val="1"/>
          <w:numId w:val="8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E96D3E">
        <w:rPr>
          <w:rFonts w:ascii="Century Gothic" w:eastAsia="Times New Roman" w:hAnsi="Century Gothic" w:cs="Times New Roman"/>
          <w:sz w:val="24"/>
          <w:szCs w:val="24"/>
          <w:lang w:eastAsia="pl-PL"/>
        </w:rPr>
        <w:t>Rodzice dziecka podlegającego obowiązkowi szkolnemu są obowiązani do:</w:t>
      </w:r>
    </w:p>
    <w:p w:rsidR="00E96D3E" w:rsidRPr="006A782E" w:rsidRDefault="00E96D3E" w:rsidP="00E96D3E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6A782E">
        <w:rPr>
          <w:rFonts w:ascii="Century Gothic" w:eastAsia="Times New Roman" w:hAnsi="Century Gothic" w:cs="Times New Roman"/>
          <w:sz w:val="24"/>
          <w:szCs w:val="24"/>
          <w:lang w:eastAsia="pl-PL"/>
        </w:rPr>
        <w:t>dopełnienia czynności związa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nych ze zgłoszeniem dziecka do S</w:t>
      </w:r>
      <w:r w:rsidRPr="006A782E">
        <w:rPr>
          <w:rFonts w:ascii="Century Gothic" w:eastAsia="Times New Roman" w:hAnsi="Century Gothic" w:cs="Times New Roman"/>
          <w:sz w:val="24"/>
          <w:szCs w:val="24"/>
          <w:lang w:eastAsia="pl-PL"/>
        </w:rPr>
        <w:t>zkoły;</w:t>
      </w:r>
    </w:p>
    <w:p w:rsidR="00E96D3E" w:rsidRPr="006A782E" w:rsidRDefault="00E96D3E" w:rsidP="00E96D3E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6A782E">
        <w:rPr>
          <w:rFonts w:ascii="Century Gothic" w:eastAsia="Times New Roman" w:hAnsi="Century Gothic" w:cs="Times New Roman"/>
          <w:sz w:val="24"/>
          <w:szCs w:val="24"/>
          <w:lang w:eastAsia="pl-PL"/>
        </w:rPr>
        <w:t>zapewnienia regularnego u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częszczania dziecka na zajęcia S</w:t>
      </w:r>
      <w:r w:rsidRPr="006A782E">
        <w:rPr>
          <w:rFonts w:ascii="Century Gothic" w:eastAsia="Times New Roman" w:hAnsi="Century Gothic" w:cs="Times New Roman"/>
          <w:sz w:val="24"/>
          <w:szCs w:val="24"/>
          <w:lang w:eastAsia="pl-PL"/>
        </w:rPr>
        <w:t>zkolne;</w:t>
      </w:r>
    </w:p>
    <w:p w:rsidR="00E96D3E" w:rsidRPr="006A782E" w:rsidRDefault="00E96D3E" w:rsidP="00E96D3E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6A782E">
        <w:rPr>
          <w:rFonts w:ascii="Century Gothic" w:eastAsia="Times New Roman" w:hAnsi="Century Gothic" w:cs="Times New Roman"/>
          <w:sz w:val="24"/>
          <w:szCs w:val="24"/>
          <w:lang w:eastAsia="pl-PL"/>
        </w:rPr>
        <w:t>zapewnienia dziecku warunków umożliwiających przygotowywanie się do zajęć;</w:t>
      </w:r>
    </w:p>
    <w:p w:rsidR="00E96D3E" w:rsidRDefault="00E96D3E" w:rsidP="00E96D3E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6A782E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informowania, w terminie do dnia 30 września każdego roku, Dyrektora szkoły podstawowej, w obwodzie której dziecko mieszka, o realizacji obowiązku szkolnego spełnianego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m.in. za granicą. </w:t>
      </w:r>
    </w:p>
    <w:p w:rsidR="00E96D3E" w:rsidRDefault="00E96D3E" w:rsidP="00E96D3E">
      <w:pPr>
        <w:pStyle w:val="Akapitzlist"/>
        <w:numPr>
          <w:ilvl w:val="1"/>
          <w:numId w:val="8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E96D3E">
        <w:rPr>
          <w:rFonts w:ascii="Century Gothic" w:eastAsia="Times New Roman" w:hAnsi="Century Gothic" w:cs="Times New Roman"/>
          <w:sz w:val="24"/>
          <w:szCs w:val="24"/>
          <w:lang w:eastAsia="pl-PL"/>
        </w:rPr>
        <w:t>Rodzice dziecka realizującego obowiązek szkolny lub obowiązek nauki poza Szkołą na podstawie zezwolenia, są obowiązani do zapewnienia dziecku warunków nauki określonych w tym zezwoleniu.</w:t>
      </w:r>
    </w:p>
    <w:p w:rsidR="00E96D3E" w:rsidRDefault="00E96D3E" w:rsidP="00E96D3E">
      <w:pPr>
        <w:pStyle w:val="Akapitzlist"/>
        <w:numPr>
          <w:ilvl w:val="1"/>
          <w:numId w:val="8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E96D3E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Niespełnianie obowiązku szkolnego podlega egzekucji w trybie przepisów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Pr="00E96D3E">
        <w:rPr>
          <w:rFonts w:ascii="Century Gothic" w:eastAsia="Times New Roman" w:hAnsi="Century Gothic" w:cs="Times New Roman"/>
          <w:sz w:val="24"/>
          <w:szCs w:val="24"/>
          <w:lang w:eastAsia="pl-PL"/>
        </w:rPr>
        <w:t>o postępowaniu egzekucyjnym w administracji.</w:t>
      </w:r>
    </w:p>
    <w:p w:rsidR="00E96D3E" w:rsidRPr="00E96D3E" w:rsidRDefault="00E96D3E" w:rsidP="00E96D3E">
      <w:pPr>
        <w:pStyle w:val="Akapitzlist"/>
        <w:numPr>
          <w:ilvl w:val="1"/>
          <w:numId w:val="8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E96D3E">
        <w:rPr>
          <w:rFonts w:ascii="Century Gothic" w:eastAsia="Times New Roman" w:hAnsi="Century Gothic" w:cs="Times New Roman"/>
          <w:sz w:val="24"/>
          <w:szCs w:val="24"/>
          <w:lang w:eastAsia="pl-PL"/>
        </w:rPr>
        <w:lastRenderedPageBreak/>
        <w:t>Przez niespełnienie obowiązku szkolnego należy rozumieć nieusprawiedliwioną nieobecność w okresie jednego miesiąca na co najmniej 50% dni zajęć w Szkole.</w:t>
      </w:r>
    </w:p>
    <w:p w:rsidR="00E96D3E" w:rsidRDefault="00E96D3E" w:rsidP="00E96D3E">
      <w:pPr>
        <w:spacing w:line="360" w:lineRule="auto"/>
        <w:rPr>
          <w:rFonts w:ascii="Century Gothic" w:hAnsi="Century Gothic"/>
        </w:rPr>
      </w:pPr>
    </w:p>
    <w:p w:rsidR="00065D28" w:rsidRPr="00820D63" w:rsidRDefault="00E96D3E" w:rsidP="00E96D3E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§66</w:t>
      </w:r>
      <w:r w:rsidR="00065D28">
        <w:rPr>
          <w:rFonts w:ascii="Century Gothic" w:hAnsi="Century Gothic"/>
          <w:b/>
          <w:sz w:val="24"/>
          <w:szCs w:val="24"/>
        </w:rPr>
        <w:t>.</w:t>
      </w:r>
    </w:p>
    <w:p w:rsidR="004D370A" w:rsidRPr="00065D28" w:rsidRDefault="004D370A" w:rsidP="00E96D3E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65D28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[Spełnianie i odroczenie rozpoczęcia spełniania obowiązku szkolnego]</w:t>
      </w:r>
    </w:p>
    <w:p w:rsidR="004D370A" w:rsidRPr="00922A70" w:rsidRDefault="004D370A" w:rsidP="00E96D3E">
      <w:pPr>
        <w:pStyle w:val="Akapitzlist"/>
        <w:numPr>
          <w:ilvl w:val="1"/>
          <w:numId w:val="9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922A70">
        <w:rPr>
          <w:rFonts w:ascii="Century Gothic" w:eastAsia="Times New Roman" w:hAnsi="Century Gothic" w:cs="Times New Roman"/>
          <w:sz w:val="24"/>
          <w:szCs w:val="24"/>
          <w:lang w:eastAsia="pl-PL"/>
        </w:rPr>
        <w:t>Na wniosek rodziców naukę w szkole podstawowej może także rozpocząć dziecko, które w danym roku kalendarzowym kończy 6 lat.</w:t>
      </w:r>
    </w:p>
    <w:p w:rsidR="004D370A" w:rsidRPr="00922A70" w:rsidRDefault="004D370A" w:rsidP="0020234A">
      <w:pPr>
        <w:pStyle w:val="Akapitzlist"/>
        <w:numPr>
          <w:ilvl w:val="1"/>
          <w:numId w:val="9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922A70">
        <w:rPr>
          <w:rFonts w:ascii="Century Gothic" w:eastAsia="Times New Roman" w:hAnsi="Century Gothic" w:cs="Times New Roman"/>
          <w:sz w:val="24"/>
          <w:szCs w:val="24"/>
          <w:lang w:eastAsia="pl-PL"/>
        </w:rPr>
        <w:t>Dyrektor przyjmuje dziecko, o którym mowa w ust. 1, jeżeli dziecko:</w:t>
      </w:r>
    </w:p>
    <w:p w:rsidR="004D370A" w:rsidRPr="00922A70" w:rsidRDefault="004D370A" w:rsidP="0020234A">
      <w:pPr>
        <w:pStyle w:val="Akapitzlist"/>
        <w:numPr>
          <w:ilvl w:val="1"/>
          <w:numId w:val="10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922A70">
        <w:rPr>
          <w:rFonts w:ascii="Century Gothic" w:eastAsia="Times New Roman" w:hAnsi="Century Gothic" w:cs="Times New Roman"/>
          <w:sz w:val="24"/>
          <w:szCs w:val="24"/>
          <w:lang w:eastAsia="pl-PL"/>
        </w:rPr>
        <w:t>korzystało z wychowania przedszkolnego w roku szkolnym poprzedzającym rok szkolny, w którym ma rozpocząć naukę w szkole podstawowej, albo</w:t>
      </w:r>
    </w:p>
    <w:p w:rsidR="004D370A" w:rsidRPr="00922A70" w:rsidRDefault="004D370A" w:rsidP="0020234A">
      <w:pPr>
        <w:pStyle w:val="Akapitzlist"/>
        <w:numPr>
          <w:ilvl w:val="1"/>
          <w:numId w:val="10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922A70">
        <w:rPr>
          <w:rFonts w:ascii="Century Gothic" w:eastAsia="Times New Roman" w:hAnsi="Century Gothic" w:cs="Times New Roman"/>
          <w:sz w:val="24"/>
          <w:szCs w:val="24"/>
          <w:lang w:eastAsia="pl-PL"/>
        </w:rPr>
        <w:t>posiada opinię o możliwości rozpoczęcia nauki w szkole podstawowej, wydaną przez publiczną poradnię psychologiczno-pedagogiczną albo niepubliczną poradnię psychologiczno-pedagogiczną zatrudniającą pracowników posiadających kwalifikacje określone dla pracowników publicznych poradni psychologiczno-pedagogicznych.</w:t>
      </w:r>
    </w:p>
    <w:p w:rsidR="00E96D3E" w:rsidRDefault="004D370A" w:rsidP="00353C50">
      <w:pPr>
        <w:pStyle w:val="Akapitzlist"/>
        <w:numPr>
          <w:ilvl w:val="0"/>
          <w:numId w:val="110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E96D3E">
        <w:rPr>
          <w:rFonts w:ascii="Century Gothic" w:eastAsia="Times New Roman" w:hAnsi="Century Gothic" w:cs="Times New Roman"/>
          <w:sz w:val="24"/>
          <w:szCs w:val="24"/>
          <w:lang w:eastAsia="pl-PL"/>
        </w:rPr>
        <w:t>Dziecko, które zostało wcześniej przyjęte do szkoły podstawowe</w:t>
      </w:r>
      <w:r w:rsidR="00922A70" w:rsidRPr="00E96D3E">
        <w:rPr>
          <w:rFonts w:ascii="Century Gothic" w:eastAsia="Times New Roman" w:hAnsi="Century Gothic" w:cs="Times New Roman"/>
          <w:sz w:val="24"/>
          <w:szCs w:val="24"/>
          <w:lang w:eastAsia="pl-PL"/>
        </w:rPr>
        <w:t>j, jest zwolnione z obowiązku odbycia rocznego przygotowania przedszkolnego.</w:t>
      </w:r>
    </w:p>
    <w:p w:rsidR="00E96D3E" w:rsidRDefault="004D370A" w:rsidP="00353C50">
      <w:pPr>
        <w:pStyle w:val="Akapitzlist"/>
        <w:numPr>
          <w:ilvl w:val="0"/>
          <w:numId w:val="110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E96D3E">
        <w:rPr>
          <w:rFonts w:ascii="Century Gothic" w:eastAsia="Times New Roman" w:hAnsi="Century Gothic" w:cs="Times New Roman"/>
          <w:sz w:val="24"/>
          <w:szCs w:val="24"/>
          <w:lang w:eastAsia="pl-PL"/>
        </w:rPr>
        <w:t>Dyrektor</w:t>
      </w:r>
      <w:r w:rsidR="00922A70" w:rsidRPr="00E96D3E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E96D3E">
        <w:rPr>
          <w:rFonts w:ascii="Century Gothic" w:eastAsia="Times New Roman" w:hAnsi="Century Gothic" w:cs="Times New Roman"/>
          <w:sz w:val="24"/>
          <w:szCs w:val="24"/>
          <w:lang w:eastAsia="pl-PL"/>
        </w:rPr>
        <w:t>w obwodzie której dziecko mieszka, na wniosek rodziców, odracza rozpoczęcie spełniania przez dziecko obowiązku szkolnego o jeden rok szkolny.</w:t>
      </w:r>
    </w:p>
    <w:p w:rsidR="00E96D3E" w:rsidRDefault="00922A70" w:rsidP="00353C50">
      <w:pPr>
        <w:pStyle w:val="Akapitzlist"/>
        <w:numPr>
          <w:ilvl w:val="0"/>
          <w:numId w:val="110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E96D3E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Wniosek, o </w:t>
      </w:r>
      <w:r w:rsidR="00E96D3E">
        <w:rPr>
          <w:rFonts w:ascii="Century Gothic" w:eastAsia="Times New Roman" w:hAnsi="Century Gothic" w:cs="Times New Roman"/>
          <w:sz w:val="24"/>
          <w:szCs w:val="24"/>
          <w:lang w:eastAsia="pl-PL"/>
        </w:rPr>
        <w:t>którym mowa w ust. 4</w:t>
      </w:r>
      <w:r w:rsidR="004D370A" w:rsidRPr="00E96D3E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, składa się w roku kalendarzowym, </w:t>
      </w:r>
      <w:r w:rsidRPr="00E96D3E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="004D370A" w:rsidRPr="00E96D3E">
        <w:rPr>
          <w:rFonts w:ascii="Century Gothic" w:eastAsia="Times New Roman" w:hAnsi="Century Gothic" w:cs="Times New Roman"/>
          <w:sz w:val="24"/>
          <w:szCs w:val="24"/>
          <w:lang w:eastAsia="pl-PL"/>
        </w:rPr>
        <w:t>w którym dziecko kończy 7 lat, nie później niż do dnia 31 sierpnia. Odroczenie dotyczy roku szkolnego, w którym dziecko ma rozpocząć spełnianie obowiązku szkolnego.</w:t>
      </w:r>
    </w:p>
    <w:p w:rsidR="00E96D3E" w:rsidRDefault="004D370A" w:rsidP="00353C50">
      <w:pPr>
        <w:pStyle w:val="Akapitzlist"/>
        <w:numPr>
          <w:ilvl w:val="0"/>
          <w:numId w:val="110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E96D3E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Do wniosku, o którym mowa w ust. 4, dołącza się opinię, z której wynika potrzeba odroczenia spełniania przez dziecko obowiązku szkolnego </w:t>
      </w:r>
      <w:r w:rsidR="00922A70" w:rsidRPr="00E96D3E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Pr="00E96D3E">
        <w:rPr>
          <w:rFonts w:ascii="Century Gothic" w:eastAsia="Times New Roman" w:hAnsi="Century Gothic" w:cs="Times New Roman"/>
          <w:sz w:val="24"/>
          <w:szCs w:val="24"/>
          <w:lang w:eastAsia="pl-PL"/>
        </w:rPr>
        <w:t>w danym roku szkolnym, wydaną przez publiczną poradnię psychologiczno-pedagogiczną albo niepubliczną poradnię psycho</w:t>
      </w:r>
      <w:r w:rsidR="00922A70" w:rsidRPr="00E96D3E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logiczno-pedagogiczną </w:t>
      </w:r>
      <w:r w:rsidRPr="00E96D3E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zatrudniającą pracowników </w:t>
      </w:r>
      <w:r w:rsidRPr="00E96D3E">
        <w:rPr>
          <w:rFonts w:ascii="Century Gothic" w:eastAsia="Times New Roman" w:hAnsi="Century Gothic" w:cs="Times New Roman"/>
          <w:sz w:val="24"/>
          <w:szCs w:val="24"/>
          <w:lang w:eastAsia="pl-PL"/>
        </w:rPr>
        <w:lastRenderedPageBreak/>
        <w:t>posiadających kwalifikacje określone dla pracowników publicznych poradni psychologiczno-pedagogicznych.</w:t>
      </w:r>
    </w:p>
    <w:p w:rsidR="004D370A" w:rsidRPr="00E96D3E" w:rsidRDefault="004D370A" w:rsidP="00353C50">
      <w:pPr>
        <w:pStyle w:val="Akapitzlist"/>
        <w:numPr>
          <w:ilvl w:val="0"/>
          <w:numId w:val="110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E96D3E">
        <w:rPr>
          <w:rFonts w:ascii="Century Gothic" w:eastAsia="Times New Roman" w:hAnsi="Century Gothic" w:cs="Times New Roman"/>
          <w:sz w:val="24"/>
          <w:szCs w:val="24"/>
          <w:lang w:eastAsia="pl-PL"/>
        </w:rPr>
        <w:t>Dziecko, któremu odroczono rozpoczęcie spełniania obowiązku szkolnego kontynuuje przygotowanie przedszkolne w przedszkolu, oddziale przedszkolnym w szkole podstawowej lub w innej f</w:t>
      </w:r>
      <w:r w:rsidR="00922A70" w:rsidRPr="00E96D3E">
        <w:rPr>
          <w:rFonts w:ascii="Century Gothic" w:eastAsia="Times New Roman" w:hAnsi="Century Gothic" w:cs="Times New Roman"/>
          <w:sz w:val="24"/>
          <w:szCs w:val="24"/>
          <w:lang w:eastAsia="pl-PL"/>
        </w:rPr>
        <w:t>ormie wychowania przedszkolnego</w:t>
      </w:r>
      <w:r w:rsidRPr="00E96D3E">
        <w:rPr>
          <w:rFonts w:ascii="Century Gothic" w:eastAsia="Times New Roman" w:hAnsi="Century Gothic" w:cs="Times New Roman"/>
          <w:sz w:val="24"/>
          <w:szCs w:val="24"/>
          <w:lang w:eastAsia="pl-PL"/>
        </w:rPr>
        <w:t>.</w:t>
      </w:r>
    </w:p>
    <w:p w:rsidR="004D370A" w:rsidRPr="00065D28" w:rsidRDefault="004D370A" w:rsidP="00E96D3E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922A70" w:rsidRPr="00820D63" w:rsidRDefault="00E96D3E" w:rsidP="00E96D3E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§67</w:t>
      </w:r>
      <w:r w:rsidR="00922A70">
        <w:rPr>
          <w:rFonts w:ascii="Century Gothic" w:hAnsi="Century Gothic"/>
          <w:b/>
          <w:sz w:val="24"/>
          <w:szCs w:val="24"/>
        </w:rPr>
        <w:t>.</w:t>
      </w:r>
    </w:p>
    <w:p w:rsidR="004D370A" w:rsidRPr="00E96D3E" w:rsidRDefault="00922A70" w:rsidP="00E96D3E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E96D3E">
        <w:rPr>
          <w:rFonts w:ascii="Century Gothic" w:hAnsi="Century Gothic"/>
          <w:b/>
          <w:sz w:val="24"/>
          <w:szCs w:val="24"/>
        </w:rPr>
        <w:t>[</w:t>
      </w:r>
      <w:r w:rsidR="004D370A" w:rsidRPr="00E96D3E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Spełnianie obowiązku </w:t>
      </w:r>
      <w:r w:rsidRPr="00E96D3E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szkolnego poza S</w:t>
      </w:r>
      <w:r w:rsidR="004D370A" w:rsidRPr="00E96D3E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zkołą]</w:t>
      </w:r>
    </w:p>
    <w:p w:rsidR="00E96D3E" w:rsidRDefault="00922A70" w:rsidP="00E96D3E">
      <w:pPr>
        <w:pStyle w:val="Akapitzlist"/>
        <w:numPr>
          <w:ilvl w:val="6"/>
          <w:numId w:val="10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Na wniosek rodziców D</w:t>
      </w:r>
      <w:r w:rsidR="004D370A" w:rsidRPr="00922A70">
        <w:rPr>
          <w:rFonts w:ascii="Century Gothic" w:eastAsia="Times New Roman" w:hAnsi="Century Gothic" w:cs="Times New Roman"/>
          <w:sz w:val="24"/>
          <w:szCs w:val="24"/>
          <w:lang w:eastAsia="pl-PL"/>
        </w:rPr>
        <w:t>yrektor może zezwolić, w drodze decyzji, na spełnianie przez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dziecko odpowiednio obowiązku </w:t>
      </w:r>
      <w:r w:rsidR="004D370A" w:rsidRPr="00922A70">
        <w:rPr>
          <w:rFonts w:ascii="Century Gothic" w:eastAsia="Times New Roman" w:hAnsi="Century Gothic" w:cs="Times New Roman"/>
          <w:sz w:val="24"/>
          <w:szCs w:val="24"/>
          <w:lang w:eastAsia="pl-PL"/>
        </w:rPr>
        <w:t>szkolnego lub obowiązku nauki poza szkołą.</w:t>
      </w:r>
    </w:p>
    <w:p w:rsidR="004D370A" w:rsidRPr="00E96D3E" w:rsidRDefault="004D370A" w:rsidP="00E96D3E">
      <w:pPr>
        <w:pStyle w:val="Akapitzlist"/>
        <w:numPr>
          <w:ilvl w:val="6"/>
          <w:numId w:val="10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E96D3E">
        <w:rPr>
          <w:rFonts w:ascii="Century Gothic" w:eastAsia="Times New Roman" w:hAnsi="Century Gothic" w:cs="Times New Roman"/>
          <w:sz w:val="24"/>
          <w:szCs w:val="24"/>
          <w:lang w:eastAsia="pl-PL"/>
        </w:rPr>
        <w:t>Zezwolenie, o którym mowa w ust. 1, może być wydane przed rozpoczęciem roku szkolnego albo w trakcie roku szkolnego, jeżeli:</w:t>
      </w:r>
    </w:p>
    <w:p w:rsidR="00922A70" w:rsidRDefault="00922A70" w:rsidP="0020234A">
      <w:pPr>
        <w:pStyle w:val="Akapitzlist"/>
        <w:numPr>
          <w:ilvl w:val="1"/>
          <w:numId w:val="1"/>
        </w:numPr>
        <w:spacing w:after="0" w:line="360" w:lineRule="auto"/>
        <w:ind w:left="567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S</w:t>
      </w:r>
      <w:r w:rsidR="004D370A" w:rsidRPr="00922A70">
        <w:rPr>
          <w:rFonts w:ascii="Century Gothic" w:eastAsia="Times New Roman" w:hAnsi="Century Gothic" w:cs="Times New Roman"/>
          <w:sz w:val="24"/>
          <w:szCs w:val="24"/>
          <w:lang w:eastAsia="pl-PL"/>
        </w:rPr>
        <w:t>zkoła, do której dziecko zostało przyjęte, znajduje się na terenie województwa, w którym zamieszkuje dziecko;</w:t>
      </w:r>
    </w:p>
    <w:p w:rsidR="004D370A" w:rsidRPr="00922A70" w:rsidRDefault="004D370A" w:rsidP="0020234A">
      <w:pPr>
        <w:pStyle w:val="Akapitzlist"/>
        <w:numPr>
          <w:ilvl w:val="1"/>
          <w:numId w:val="1"/>
        </w:numPr>
        <w:spacing w:after="0" w:line="360" w:lineRule="auto"/>
        <w:ind w:left="567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922A70">
        <w:rPr>
          <w:rFonts w:ascii="Century Gothic" w:eastAsia="Times New Roman" w:hAnsi="Century Gothic" w:cs="Times New Roman"/>
          <w:sz w:val="24"/>
          <w:szCs w:val="24"/>
          <w:lang w:eastAsia="pl-PL"/>
        </w:rPr>
        <w:t>do wniosku o wydanie zezwolenia dołączono:</w:t>
      </w:r>
    </w:p>
    <w:p w:rsidR="004D370A" w:rsidRPr="00922A70" w:rsidRDefault="004D370A" w:rsidP="0020234A">
      <w:pPr>
        <w:pStyle w:val="Akapitzlist"/>
        <w:numPr>
          <w:ilvl w:val="0"/>
          <w:numId w:val="11"/>
        </w:numPr>
        <w:spacing w:after="0" w:line="360" w:lineRule="auto"/>
        <w:ind w:left="851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922A70">
        <w:rPr>
          <w:rFonts w:ascii="Century Gothic" w:eastAsia="Times New Roman" w:hAnsi="Century Gothic" w:cs="Times New Roman"/>
          <w:sz w:val="24"/>
          <w:szCs w:val="24"/>
          <w:lang w:eastAsia="pl-PL"/>
        </w:rPr>
        <w:t>opinię publicznej poradni psychologiczno-pedagogicznej,</w:t>
      </w:r>
    </w:p>
    <w:p w:rsidR="004D370A" w:rsidRPr="00922A70" w:rsidRDefault="004D370A" w:rsidP="0020234A">
      <w:pPr>
        <w:pStyle w:val="Akapitzlist"/>
        <w:numPr>
          <w:ilvl w:val="0"/>
          <w:numId w:val="11"/>
        </w:numPr>
        <w:spacing w:after="0" w:line="360" w:lineRule="auto"/>
        <w:ind w:left="851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922A70">
        <w:rPr>
          <w:rFonts w:ascii="Century Gothic" w:eastAsia="Times New Roman" w:hAnsi="Century Gothic" w:cs="Times New Roman"/>
          <w:sz w:val="24"/>
          <w:szCs w:val="24"/>
          <w:lang w:eastAsia="pl-PL"/>
        </w:rPr>
        <w:t>oświadczenie rodziców o zapewnieniu dziecku warunków umożliwiających realizację podstawy programowej obowiązującej na danym etapie edukacyjnym,</w:t>
      </w:r>
    </w:p>
    <w:p w:rsidR="004D370A" w:rsidRPr="00922A70" w:rsidRDefault="004D370A" w:rsidP="0020234A">
      <w:pPr>
        <w:pStyle w:val="Akapitzlist"/>
        <w:numPr>
          <w:ilvl w:val="0"/>
          <w:numId w:val="11"/>
        </w:numPr>
        <w:spacing w:after="0" w:line="360" w:lineRule="auto"/>
        <w:ind w:left="851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922A70">
        <w:rPr>
          <w:rFonts w:ascii="Century Gothic" w:eastAsia="Times New Roman" w:hAnsi="Century Gothic" w:cs="Times New Roman"/>
          <w:sz w:val="24"/>
          <w:szCs w:val="24"/>
          <w:lang w:eastAsia="pl-PL"/>
        </w:rPr>
        <w:t>zobowiązanie rodziców do przystępowania w każdym roku szkolnym przez dziecko spełniające obowiązek szkolny lub obowiązek nauki do rocznych egzaminów klasyfikacyjnych, o których mowa w ust. 4.</w:t>
      </w:r>
    </w:p>
    <w:p w:rsidR="004D370A" w:rsidRDefault="004D370A" w:rsidP="00353C50">
      <w:pPr>
        <w:pStyle w:val="Akapitzlist"/>
        <w:numPr>
          <w:ilvl w:val="0"/>
          <w:numId w:val="11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922A70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Przepisów ust. 2 </w:t>
      </w:r>
      <w:proofErr w:type="spellStart"/>
      <w:r w:rsidRPr="00922A70">
        <w:rPr>
          <w:rFonts w:ascii="Century Gothic" w:eastAsia="Times New Roman" w:hAnsi="Century Gothic" w:cs="Times New Roman"/>
          <w:sz w:val="24"/>
          <w:szCs w:val="24"/>
          <w:lang w:eastAsia="pl-PL"/>
        </w:rPr>
        <w:t>pkt</w:t>
      </w:r>
      <w:proofErr w:type="spellEnd"/>
      <w:r w:rsidRPr="00922A70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1 i </w:t>
      </w:r>
      <w:proofErr w:type="spellStart"/>
      <w:r w:rsidRPr="00922A70">
        <w:rPr>
          <w:rFonts w:ascii="Century Gothic" w:eastAsia="Times New Roman" w:hAnsi="Century Gothic" w:cs="Times New Roman"/>
          <w:sz w:val="24"/>
          <w:szCs w:val="24"/>
          <w:lang w:eastAsia="pl-PL"/>
        </w:rPr>
        <w:t>pkt</w:t>
      </w:r>
      <w:proofErr w:type="spellEnd"/>
      <w:r w:rsidRPr="00922A70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2 lit. a i c nie stosuje się w przypadku wydawania zezwolenia, o którym mowa w ust. 1, dla dzieci i młodzieży posiadających orzeczenie o potrzebie kształcenia specjalnego wydane ze względu na niepełnosprawność intelektualną w stopniu umiarkowanym lub znacznym.</w:t>
      </w:r>
    </w:p>
    <w:p w:rsidR="00922A70" w:rsidRDefault="004D370A" w:rsidP="00353C50">
      <w:pPr>
        <w:pStyle w:val="Akapitzlist"/>
        <w:numPr>
          <w:ilvl w:val="0"/>
          <w:numId w:val="111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922A70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Uczeń spełniający obowiązek szkolny lub obowiązek nauki poza szkołą uzyskuje roczne oceny klasyfikacyjne na podstawie rocznych egzaminów klasyfikacyjnych z zakresu części podstawy programowej obowiązującej na </w:t>
      </w:r>
      <w:r w:rsidRPr="00922A70">
        <w:rPr>
          <w:rFonts w:ascii="Century Gothic" w:eastAsia="Times New Roman" w:hAnsi="Century Gothic" w:cs="Times New Roman"/>
          <w:sz w:val="24"/>
          <w:szCs w:val="24"/>
          <w:lang w:eastAsia="pl-PL"/>
        </w:rPr>
        <w:lastRenderedPageBreak/>
        <w:t>danym etapie edukacyjnym, uzg</w:t>
      </w:r>
      <w:r w:rsidR="00922A70" w:rsidRPr="00922A70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odnionej na dany rok szkolny </w:t>
      </w:r>
      <w:r w:rsidR="00BA35C7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="00922A70" w:rsidRPr="00922A70">
        <w:rPr>
          <w:rFonts w:ascii="Century Gothic" w:eastAsia="Times New Roman" w:hAnsi="Century Gothic" w:cs="Times New Roman"/>
          <w:sz w:val="24"/>
          <w:szCs w:val="24"/>
          <w:lang w:eastAsia="pl-PL"/>
        </w:rPr>
        <w:t>z Dyrektorem</w:t>
      </w:r>
      <w:r w:rsidRPr="00922A70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. Uczniowi takiemu nie ustala się oceny zachowania. </w:t>
      </w:r>
    </w:p>
    <w:p w:rsidR="00922A70" w:rsidRDefault="004D370A" w:rsidP="00353C50">
      <w:pPr>
        <w:pStyle w:val="Akapitzlist"/>
        <w:numPr>
          <w:ilvl w:val="0"/>
          <w:numId w:val="111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922A70">
        <w:rPr>
          <w:rFonts w:ascii="Century Gothic" w:eastAsia="Times New Roman" w:hAnsi="Century Gothic" w:cs="Times New Roman"/>
          <w:sz w:val="24"/>
          <w:szCs w:val="24"/>
          <w:lang w:eastAsia="pl-PL"/>
        </w:rPr>
        <w:t>Przepisu ust. 4 nie stosuje się do dzieci i młodzieży posiadających orzeczenie o potrzebie kształcenia specjalnego wydane ze względu na niepełnosprawność intelektualną w stopniu umiarkowanym lub znacznym.</w:t>
      </w:r>
    </w:p>
    <w:p w:rsidR="004D370A" w:rsidRPr="00922A70" w:rsidRDefault="004D370A" w:rsidP="00353C50">
      <w:pPr>
        <w:pStyle w:val="Akapitzlist"/>
        <w:numPr>
          <w:ilvl w:val="0"/>
          <w:numId w:val="111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922A70">
        <w:rPr>
          <w:rFonts w:ascii="Century Gothic" w:eastAsia="Times New Roman" w:hAnsi="Century Gothic" w:cs="Times New Roman"/>
          <w:sz w:val="24"/>
          <w:szCs w:val="24"/>
          <w:lang w:eastAsia="pl-PL"/>
        </w:rPr>
        <w:t>Uczeń spełniający obowiązek sz</w:t>
      </w:r>
      <w:r w:rsidR="00464CE4">
        <w:rPr>
          <w:rFonts w:ascii="Century Gothic" w:eastAsia="Times New Roman" w:hAnsi="Century Gothic" w:cs="Times New Roman"/>
          <w:sz w:val="24"/>
          <w:szCs w:val="24"/>
          <w:lang w:eastAsia="pl-PL"/>
        </w:rPr>
        <w:t>kolny lub obowiązek nauki poza S</w:t>
      </w:r>
      <w:r w:rsidRPr="00922A70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zkołą, </w:t>
      </w:r>
      <w:r w:rsidR="00BA35C7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Pr="00922A70">
        <w:rPr>
          <w:rFonts w:ascii="Century Gothic" w:eastAsia="Times New Roman" w:hAnsi="Century Gothic" w:cs="Times New Roman"/>
          <w:sz w:val="24"/>
          <w:szCs w:val="24"/>
          <w:lang w:eastAsia="pl-PL"/>
        </w:rPr>
        <w:t>a także rodzic takiego uczn</w:t>
      </w:r>
      <w:r w:rsidR="00464CE4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ia, może korzystać ze wsparcia Szkoły </w:t>
      </w:r>
      <w:r w:rsidRPr="00922A70">
        <w:rPr>
          <w:rFonts w:ascii="Century Gothic" w:eastAsia="Times New Roman" w:hAnsi="Century Gothic" w:cs="Times New Roman"/>
          <w:sz w:val="24"/>
          <w:szCs w:val="24"/>
          <w:lang w:eastAsia="pl-PL"/>
        </w:rPr>
        <w:t>obejmującego:</w:t>
      </w:r>
    </w:p>
    <w:p w:rsidR="00464CE4" w:rsidRDefault="004D370A" w:rsidP="0020234A">
      <w:pPr>
        <w:pStyle w:val="Akapitzlist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464CE4">
        <w:rPr>
          <w:rFonts w:ascii="Century Gothic" w:eastAsia="Times New Roman" w:hAnsi="Century Gothic" w:cs="Times New Roman"/>
          <w:iCs/>
          <w:sz w:val="24"/>
          <w:szCs w:val="24"/>
          <w:lang w:eastAsia="pl-PL"/>
        </w:rPr>
        <w:t>prawo</w:t>
      </w:r>
      <w:r w:rsidRPr="00464CE4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uczestniczenia w szkole w zajęciach, </w:t>
      </w:r>
    </w:p>
    <w:p w:rsidR="004D370A" w:rsidRPr="00464CE4" w:rsidRDefault="004D370A" w:rsidP="0020234A">
      <w:pPr>
        <w:pStyle w:val="Akapitzlist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464CE4">
        <w:rPr>
          <w:rFonts w:ascii="Century Gothic" w:eastAsia="Times New Roman" w:hAnsi="Century Gothic" w:cs="Times New Roman"/>
          <w:sz w:val="24"/>
          <w:szCs w:val="24"/>
          <w:lang w:eastAsia="pl-PL"/>
        </w:rPr>
        <w:t>zapewnienie dostępu do:</w:t>
      </w:r>
    </w:p>
    <w:p w:rsidR="004D370A" w:rsidRPr="00464CE4" w:rsidRDefault="004D370A" w:rsidP="0020234A">
      <w:pPr>
        <w:pStyle w:val="Akapitzlist"/>
        <w:numPr>
          <w:ilvl w:val="0"/>
          <w:numId w:val="14"/>
        </w:numPr>
        <w:spacing w:after="0" w:line="360" w:lineRule="auto"/>
        <w:ind w:left="851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464CE4">
        <w:rPr>
          <w:rFonts w:ascii="Century Gothic" w:eastAsia="Times New Roman" w:hAnsi="Century Gothic" w:cs="Times New Roman"/>
          <w:sz w:val="24"/>
          <w:szCs w:val="24"/>
          <w:lang w:eastAsia="pl-PL"/>
        </w:rPr>
        <w:t>podręczników, materiałów edukacyjnych i materiałów ćwiczeniowych, oraz</w:t>
      </w:r>
    </w:p>
    <w:p w:rsidR="004D370A" w:rsidRPr="00464CE4" w:rsidRDefault="004D370A" w:rsidP="0020234A">
      <w:pPr>
        <w:pStyle w:val="Akapitzlist"/>
        <w:numPr>
          <w:ilvl w:val="0"/>
          <w:numId w:val="14"/>
        </w:numPr>
        <w:spacing w:after="0" w:line="360" w:lineRule="auto"/>
        <w:ind w:left="851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464CE4">
        <w:rPr>
          <w:rFonts w:ascii="Century Gothic" w:eastAsia="Times New Roman" w:hAnsi="Century Gothic" w:cs="Times New Roman"/>
          <w:sz w:val="24"/>
          <w:szCs w:val="24"/>
          <w:lang w:eastAsia="pl-PL"/>
        </w:rPr>
        <w:t>pomocy dydaktycznych służących realizacji podstawy programow</w:t>
      </w:r>
      <w:r w:rsidR="00464CE4">
        <w:rPr>
          <w:rFonts w:ascii="Century Gothic" w:eastAsia="Times New Roman" w:hAnsi="Century Gothic" w:cs="Times New Roman"/>
          <w:sz w:val="24"/>
          <w:szCs w:val="24"/>
          <w:lang w:eastAsia="pl-PL"/>
        </w:rPr>
        <w:t>ej znajdujących się w zasobach Szkoły - w porozumieniu z D</w:t>
      </w:r>
      <w:r w:rsidRPr="00464CE4">
        <w:rPr>
          <w:rFonts w:ascii="Century Gothic" w:eastAsia="Times New Roman" w:hAnsi="Century Gothic" w:cs="Times New Roman"/>
          <w:sz w:val="24"/>
          <w:szCs w:val="24"/>
          <w:lang w:eastAsia="pl-PL"/>
        </w:rPr>
        <w:t>yrektorem;</w:t>
      </w:r>
    </w:p>
    <w:p w:rsidR="004D370A" w:rsidRPr="00464CE4" w:rsidRDefault="004D370A" w:rsidP="0020234A">
      <w:pPr>
        <w:pStyle w:val="Akapitzlist"/>
        <w:numPr>
          <w:ilvl w:val="0"/>
          <w:numId w:val="13"/>
        </w:numPr>
        <w:tabs>
          <w:tab w:val="left" w:pos="426"/>
        </w:tabs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464CE4">
        <w:rPr>
          <w:rFonts w:ascii="Century Gothic" w:eastAsia="Times New Roman" w:hAnsi="Century Gothic" w:cs="Times New Roman"/>
          <w:sz w:val="24"/>
          <w:szCs w:val="24"/>
          <w:lang w:eastAsia="pl-PL"/>
        </w:rPr>
        <w:t>udział w konsultacjach umożliwiających przygotowanie do rocznych egzaminów klasyfikacyjnych, o których mowa w ust. 4.</w:t>
      </w:r>
    </w:p>
    <w:p w:rsidR="004D370A" w:rsidRPr="00464CE4" w:rsidRDefault="004D370A" w:rsidP="00353C50">
      <w:pPr>
        <w:pStyle w:val="Akapitzlist"/>
        <w:numPr>
          <w:ilvl w:val="0"/>
          <w:numId w:val="111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464CE4">
        <w:rPr>
          <w:rFonts w:ascii="Century Gothic" w:eastAsia="Times New Roman" w:hAnsi="Century Gothic" w:cs="Times New Roman"/>
          <w:sz w:val="24"/>
          <w:szCs w:val="24"/>
          <w:lang w:eastAsia="pl-PL"/>
        </w:rPr>
        <w:t>Cofnięcie zezwolenia, o którym mowa w ust. 1, następuje:</w:t>
      </w:r>
    </w:p>
    <w:p w:rsidR="004D370A" w:rsidRPr="00464CE4" w:rsidRDefault="004D370A" w:rsidP="0020234A">
      <w:pPr>
        <w:pStyle w:val="Akapitzlist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464CE4">
        <w:rPr>
          <w:rFonts w:ascii="Century Gothic" w:eastAsia="Times New Roman" w:hAnsi="Century Gothic" w:cs="Times New Roman"/>
          <w:sz w:val="24"/>
          <w:szCs w:val="24"/>
          <w:lang w:eastAsia="pl-PL"/>
        </w:rPr>
        <w:t>na wniosek rodziców;</w:t>
      </w:r>
    </w:p>
    <w:p w:rsidR="004D370A" w:rsidRPr="00464CE4" w:rsidRDefault="004D370A" w:rsidP="0020234A">
      <w:pPr>
        <w:pStyle w:val="Akapitzlist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464CE4">
        <w:rPr>
          <w:rFonts w:ascii="Century Gothic" w:eastAsia="Times New Roman" w:hAnsi="Century Gothic" w:cs="Times New Roman"/>
          <w:sz w:val="24"/>
          <w:szCs w:val="24"/>
          <w:lang w:eastAsia="pl-PL"/>
        </w:rPr>
        <w:t>jeżeli uczeń z przyczyn nieusprawiedliwionych nie przystąpił do rocznych egzaminów klasyfikacyjnych, o których mowa w ust. 4, albo nie zdał rocznych egzaminów klasyfikacyjnych, o których mowa w ust. 4;</w:t>
      </w:r>
    </w:p>
    <w:p w:rsidR="004D370A" w:rsidRPr="00464CE4" w:rsidRDefault="004D370A" w:rsidP="0020234A">
      <w:pPr>
        <w:pStyle w:val="Akapitzlist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464CE4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w razie wydania zezwolenia z naruszeniem </w:t>
      </w:r>
      <w:r w:rsidRPr="00464CE4">
        <w:rPr>
          <w:rFonts w:ascii="Century Gothic" w:eastAsia="Times New Roman" w:hAnsi="Century Gothic" w:cs="Times New Roman"/>
          <w:iCs/>
          <w:sz w:val="24"/>
          <w:szCs w:val="24"/>
          <w:lang w:eastAsia="pl-PL"/>
        </w:rPr>
        <w:t>prawa</w:t>
      </w:r>
      <w:r w:rsidRPr="00464CE4">
        <w:rPr>
          <w:rFonts w:ascii="Century Gothic" w:eastAsia="Times New Roman" w:hAnsi="Century Gothic" w:cs="Times New Roman"/>
          <w:sz w:val="24"/>
          <w:szCs w:val="24"/>
          <w:lang w:eastAsia="pl-PL"/>
        </w:rPr>
        <w:t>.</w:t>
      </w:r>
    </w:p>
    <w:p w:rsidR="00464CE4" w:rsidRDefault="00464CE4" w:rsidP="00E96D3E">
      <w:pPr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464CE4" w:rsidRPr="00820D63" w:rsidRDefault="00E96D3E" w:rsidP="00E96D3E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§68</w:t>
      </w:r>
      <w:r w:rsidR="00464CE4">
        <w:rPr>
          <w:rFonts w:ascii="Century Gothic" w:hAnsi="Century Gothic"/>
          <w:b/>
          <w:sz w:val="24"/>
          <w:szCs w:val="24"/>
        </w:rPr>
        <w:t>.</w:t>
      </w:r>
    </w:p>
    <w:p w:rsidR="00464CE4" w:rsidRPr="00464CE4" w:rsidRDefault="004D370A" w:rsidP="00E96D3E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464CE4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[Odroczenie rozpoczęcia spełniania obowiązku szkolnego w przypadku dzieci z orzeczeniem o potrzebie kształcenia specjalnego]</w:t>
      </w:r>
    </w:p>
    <w:p w:rsidR="004D370A" w:rsidRPr="00464CE4" w:rsidRDefault="004D370A" w:rsidP="0020234A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464CE4">
        <w:rPr>
          <w:rFonts w:ascii="Century Gothic" w:eastAsia="Times New Roman" w:hAnsi="Century Gothic" w:cs="Times New Roman"/>
          <w:sz w:val="24"/>
          <w:szCs w:val="24"/>
          <w:lang w:eastAsia="pl-PL"/>
        </w:rPr>
        <w:t>W przypadku dzieci posiadających orzeczenie o potrzebie kształcenia specjalnego, rozpoczęcie spełniania obowiązku szkolnego może być odroczone nie dłużej niż do końca roku szkolnego w roku kalendarzowym, w którym dziecko kończy 9 lat.</w:t>
      </w:r>
    </w:p>
    <w:p w:rsidR="004D370A" w:rsidRPr="00464CE4" w:rsidRDefault="004D370A" w:rsidP="0020234A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464CE4">
        <w:rPr>
          <w:rFonts w:ascii="Century Gothic" w:eastAsia="Times New Roman" w:hAnsi="Century Gothic" w:cs="Times New Roman"/>
          <w:sz w:val="24"/>
          <w:szCs w:val="24"/>
          <w:lang w:eastAsia="pl-PL"/>
        </w:rPr>
        <w:t>Dyrektor na wniosek rodziców, odracza rozpoczęcie spełniania przez dziecko obowiązku szkolnego w danym roku szkolnym.</w:t>
      </w:r>
    </w:p>
    <w:p w:rsidR="004D370A" w:rsidRPr="00464CE4" w:rsidRDefault="004D370A" w:rsidP="0020234A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464CE4">
        <w:rPr>
          <w:rFonts w:ascii="Century Gothic" w:eastAsia="Times New Roman" w:hAnsi="Century Gothic" w:cs="Times New Roman"/>
          <w:sz w:val="24"/>
          <w:szCs w:val="24"/>
          <w:lang w:eastAsia="pl-PL"/>
        </w:rPr>
        <w:lastRenderedPageBreak/>
        <w:t xml:space="preserve">Wniosek, o którym mowa w ust. 2, składa się w roku kalendarzowym, </w:t>
      </w:r>
      <w:r w:rsidR="00464CE4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Pr="00464CE4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w którym dziecko kończy 7 lat. Wniosek można złożyć ponownie w roku kalendarzowym, w którym dziecko kończy 8 lat. Wniosek składa się nie później niż do dnia 31 sierpnia. Odroczenie dotyczy roku szkolnego, </w:t>
      </w:r>
      <w:r w:rsidR="00464CE4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Pr="00464CE4">
        <w:rPr>
          <w:rFonts w:ascii="Century Gothic" w:eastAsia="Times New Roman" w:hAnsi="Century Gothic" w:cs="Times New Roman"/>
          <w:sz w:val="24"/>
          <w:szCs w:val="24"/>
          <w:lang w:eastAsia="pl-PL"/>
        </w:rPr>
        <w:t>w którym dziecko ma rozpocząć spełnianie obowiązku szkolnego.</w:t>
      </w:r>
    </w:p>
    <w:p w:rsidR="004D370A" w:rsidRPr="00464CE4" w:rsidRDefault="004D370A" w:rsidP="0020234A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464CE4">
        <w:rPr>
          <w:rFonts w:ascii="Century Gothic" w:eastAsia="Times New Roman" w:hAnsi="Century Gothic" w:cs="Times New Roman"/>
          <w:sz w:val="24"/>
          <w:szCs w:val="24"/>
          <w:lang w:eastAsia="pl-PL"/>
        </w:rPr>
        <w:t>Do wniosku, o którym mowa w ust. 2, dołącza się orzeczenie o potrzebie kształcenia specjalnego oraz opinię, z której wynika potrzeba odroczenia spełniania przez dziecko obowiązku szkolnego w danym roku szkolnym, wydaną przez publiczną poradnię psychologiczno-pedagogiczną albo niepubliczną poradn</w:t>
      </w:r>
      <w:r w:rsidR="00464CE4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ię psychologiczno-pedagogiczną </w:t>
      </w:r>
      <w:r w:rsidRPr="00464CE4">
        <w:rPr>
          <w:rFonts w:ascii="Century Gothic" w:eastAsia="Times New Roman" w:hAnsi="Century Gothic" w:cs="Times New Roman"/>
          <w:sz w:val="24"/>
          <w:szCs w:val="24"/>
          <w:lang w:eastAsia="pl-PL"/>
        </w:rPr>
        <w:t>zatrudniającą pracowników posiadających kwalifikacje określone dla pracowników publicznych poradni psychologiczno-pedagogicznych.</w:t>
      </w:r>
    </w:p>
    <w:p w:rsidR="004D370A" w:rsidRPr="00464CE4" w:rsidRDefault="004D370A" w:rsidP="0020234A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464CE4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Dziecko, któremu odroczono rozpoczęcie spełniania obowiązku szkolnego zgodnie z ust. 2, kontynuuje przygotowanie przedszkolne w przedszkolu, oddziale przedszkolnym w szkole podstawowej lub w innej formie wychowania przedszkolnego, a dziecko posiadające orzeczenie </w:t>
      </w:r>
      <w:r w:rsidR="005C3BED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Pr="00464CE4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o potrzebie kształcenia specjalnego wydane ze względu na niepełnosprawności sprzężone, z których jedną z niepełnosprawności jest niepełnosprawność intelektualna w stopniu umiarkowanym lub znacznym, także w ośrodku rewalidacyjno-wychowawczym. </w:t>
      </w:r>
    </w:p>
    <w:p w:rsidR="004D370A" w:rsidRPr="00065D28" w:rsidRDefault="004D370A" w:rsidP="00E96D3E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464CE4" w:rsidRPr="00820D63" w:rsidRDefault="00E96D3E" w:rsidP="00E96D3E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§69</w:t>
      </w:r>
      <w:r w:rsidR="00464CE4">
        <w:rPr>
          <w:rFonts w:ascii="Century Gothic" w:hAnsi="Century Gothic"/>
          <w:b/>
          <w:sz w:val="24"/>
          <w:szCs w:val="24"/>
        </w:rPr>
        <w:t>.</w:t>
      </w:r>
    </w:p>
    <w:p w:rsidR="00464CE4" w:rsidRPr="00464CE4" w:rsidRDefault="00464CE4" w:rsidP="00E96D3E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464CE4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[Dowożenie dziecka do Szkoły]</w:t>
      </w:r>
    </w:p>
    <w:p w:rsidR="00464CE4" w:rsidRPr="00E96D3E" w:rsidRDefault="00464CE4" w:rsidP="00353C50">
      <w:pPr>
        <w:pStyle w:val="Akapitzlist"/>
        <w:numPr>
          <w:ilvl w:val="0"/>
          <w:numId w:val="112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E96D3E">
        <w:rPr>
          <w:rFonts w:ascii="Century Gothic" w:eastAsia="Times New Roman" w:hAnsi="Century Gothic" w:cs="Times New Roman"/>
          <w:sz w:val="24"/>
          <w:szCs w:val="24"/>
          <w:lang w:eastAsia="pl-PL"/>
        </w:rPr>
        <w:t>Dziecku zapewnia się bezpłatny transport i opiekę w czasie przewozu dziecka jeżeli droga dziecka z domu do S</w:t>
      </w:r>
      <w:r w:rsidR="004D370A" w:rsidRPr="00E96D3E">
        <w:rPr>
          <w:rFonts w:ascii="Century Gothic" w:eastAsia="Times New Roman" w:hAnsi="Century Gothic" w:cs="Times New Roman"/>
          <w:sz w:val="24"/>
          <w:szCs w:val="24"/>
          <w:lang w:eastAsia="pl-PL"/>
        </w:rPr>
        <w:t>zkoły</w:t>
      </w:r>
      <w:r w:rsidRPr="00E96D3E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przekracza:</w:t>
      </w:r>
    </w:p>
    <w:p w:rsidR="00464CE4" w:rsidRPr="00E96D3E" w:rsidRDefault="00464CE4" w:rsidP="00353C50">
      <w:pPr>
        <w:pStyle w:val="Akapitzlist"/>
        <w:numPr>
          <w:ilvl w:val="0"/>
          <w:numId w:val="113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E96D3E">
        <w:rPr>
          <w:rFonts w:ascii="Century Gothic" w:eastAsia="Times New Roman" w:hAnsi="Century Gothic" w:cs="Times New Roman"/>
          <w:sz w:val="24"/>
          <w:szCs w:val="24"/>
          <w:lang w:eastAsia="pl-PL"/>
        </w:rPr>
        <w:t>3 km - w przypadku uczniów klas I-IV szkół podstawowych;</w:t>
      </w:r>
    </w:p>
    <w:p w:rsidR="00464CE4" w:rsidRPr="00464CE4" w:rsidRDefault="00464CE4" w:rsidP="00353C50">
      <w:pPr>
        <w:pStyle w:val="Akapitzlist"/>
        <w:numPr>
          <w:ilvl w:val="0"/>
          <w:numId w:val="113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464CE4">
        <w:rPr>
          <w:rFonts w:ascii="Century Gothic" w:eastAsia="Times New Roman" w:hAnsi="Century Gothic" w:cs="Times New Roman"/>
          <w:sz w:val="24"/>
          <w:szCs w:val="24"/>
          <w:lang w:eastAsia="pl-PL"/>
        </w:rPr>
        <w:t>4 km - w przypadku uczniów klas V-VIII szkół podstawowych.</w:t>
      </w:r>
    </w:p>
    <w:p w:rsidR="004D370A" w:rsidRPr="00E96D3E" w:rsidRDefault="00464CE4" w:rsidP="00353C50">
      <w:pPr>
        <w:pStyle w:val="Akapitzlist"/>
        <w:numPr>
          <w:ilvl w:val="0"/>
          <w:numId w:val="112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E96D3E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Jeżeli droga dziecka z domu do szkoły </w:t>
      </w:r>
      <w:r w:rsidR="004D370A" w:rsidRPr="00E96D3E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nie przekracza </w:t>
      </w:r>
      <w:r w:rsidRPr="00E96D3E">
        <w:rPr>
          <w:rFonts w:ascii="Century Gothic" w:eastAsia="Times New Roman" w:hAnsi="Century Gothic" w:cs="Times New Roman"/>
          <w:sz w:val="24"/>
          <w:szCs w:val="24"/>
          <w:lang w:eastAsia="pl-PL"/>
        </w:rPr>
        <w:t>odległości wymienionych w ust. 1, G</w:t>
      </w:r>
      <w:r w:rsidR="004D370A" w:rsidRPr="00E96D3E">
        <w:rPr>
          <w:rFonts w:ascii="Century Gothic" w:eastAsia="Times New Roman" w:hAnsi="Century Gothic" w:cs="Times New Roman"/>
          <w:sz w:val="24"/>
          <w:szCs w:val="24"/>
          <w:lang w:eastAsia="pl-PL"/>
        </w:rPr>
        <w:t>mina może zorganizować bezpłatny transport, zapewniając opiekę w czasie przewozu.</w:t>
      </w:r>
    </w:p>
    <w:p w:rsidR="00E96D3E" w:rsidRDefault="00E96D3E" w:rsidP="00E96D3E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BA35C7" w:rsidRDefault="00BA35C7" w:rsidP="00E96D3E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AB11B1" w:rsidRPr="00E96D3E" w:rsidRDefault="00E96D3E" w:rsidP="00E96D3E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§70</w:t>
      </w:r>
      <w:r w:rsidR="00AB11B1" w:rsidRPr="00E96D3E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</w:t>
      </w:r>
    </w:p>
    <w:p w:rsidR="00A01CE6" w:rsidRPr="00E96D3E" w:rsidRDefault="00AB11B1" w:rsidP="00E96D3E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E96D3E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</w:t>
      </w:r>
      <w:r w:rsidR="00A01CE6" w:rsidRPr="00E96D3E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[Postępowanie rekrutacyjne]</w:t>
      </w:r>
    </w:p>
    <w:p w:rsidR="00A01CE6" w:rsidRDefault="00C83DD3" w:rsidP="00E96D3E">
      <w:pPr>
        <w:pStyle w:val="Akapitzlist"/>
        <w:numPr>
          <w:ilvl w:val="1"/>
          <w:numId w:val="13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Dzieci przyjmowane są </w:t>
      </w:r>
      <w:r w:rsidR="00A01CE6" w:rsidRPr="00C83DD3">
        <w:rPr>
          <w:rFonts w:ascii="Century Gothic" w:eastAsia="Times New Roman" w:hAnsi="Century Gothic" w:cs="Times New Roman"/>
          <w:sz w:val="24"/>
          <w:szCs w:val="24"/>
          <w:lang w:eastAsia="pl-PL"/>
        </w:rPr>
        <w:t>do klas I po przeprowadzeniu postępowania rekrutacyjnego.</w:t>
      </w:r>
      <w:r w:rsidR="00293BEB" w:rsidRPr="00293BE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="00293BEB" w:rsidRPr="00C83DD3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Do klasy I przyjmuje się z urzędu dzieci zamieszkałe </w:t>
      </w:r>
      <w:r w:rsidR="00E96D3E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="00293BEB" w:rsidRPr="00C83DD3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w obwodzie </w:t>
      </w:r>
      <w:r w:rsidR="00293BEB">
        <w:rPr>
          <w:rFonts w:ascii="Century Gothic" w:eastAsia="Times New Roman" w:hAnsi="Century Gothic" w:cs="Times New Roman"/>
          <w:sz w:val="24"/>
          <w:szCs w:val="24"/>
          <w:lang w:eastAsia="pl-PL"/>
        </w:rPr>
        <w:t>Szkoły</w:t>
      </w:r>
      <w:r w:rsidR="00293BEB" w:rsidRPr="00C83DD3">
        <w:rPr>
          <w:rFonts w:ascii="Century Gothic" w:eastAsia="Times New Roman" w:hAnsi="Century Gothic" w:cs="Times New Roman"/>
          <w:sz w:val="24"/>
          <w:szCs w:val="24"/>
          <w:lang w:eastAsia="pl-PL"/>
        </w:rPr>
        <w:t>.</w:t>
      </w:r>
    </w:p>
    <w:p w:rsidR="00A01CE6" w:rsidRDefault="00A01CE6" w:rsidP="0020234A">
      <w:pPr>
        <w:pStyle w:val="Akapitzlist"/>
        <w:numPr>
          <w:ilvl w:val="1"/>
          <w:numId w:val="13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C83DD3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O przyjęciu dziecka do </w:t>
      </w:r>
      <w:r w:rsidR="00C83DD3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Szkoły </w:t>
      </w:r>
      <w:r w:rsidRPr="00C83DD3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w trakcie roku szkolnego, decyduje </w:t>
      </w:r>
      <w:r w:rsidR="00C83DD3">
        <w:rPr>
          <w:rFonts w:ascii="Century Gothic" w:eastAsia="Times New Roman" w:hAnsi="Century Gothic" w:cs="Times New Roman"/>
          <w:sz w:val="24"/>
          <w:szCs w:val="24"/>
          <w:lang w:eastAsia="pl-PL"/>
        </w:rPr>
        <w:t>Dyrektor</w:t>
      </w:r>
      <w:r w:rsidR="00E96D3E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Szkoły</w:t>
      </w:r>
      <w:r w:rsidR="00293BEB">
        <w:rPr>
          <w:rFonts w:ascii="Century Gothic" w:eastAsia="Times New Roman" w:hAnsi="Century Gothic" w:cs="Times New Roman"/>
          <w:sz w:val="24"/>
          <w:szCs w:val="24"/>
          <w:lang w:eastAsia="pl-PL"/>
        </w:rPr>
        <w:t>,</w:t>
      </w:r>
      <w:r w:rsidR="00C83DD3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="00293BE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za </w:t>
      </w:r>
      <w:r w:rsidRPr="00C83DD3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wyjątkiem przypadków przyjęcia dzieci i młodzieży zamieszkałych </w:t>
      </w:r>
      <w:r w:rsidR="00AB11B1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Pr="00C83DD3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w obwodzie </w:t>
      </w:r>
      <w:r w:rsidR="00293BEB">
        <w:rPr>
          <w:rFonts w:ascii="Century Gothic" w:eastAsia="Times New Roman" w:hAnsi="Century Gothic" w:cs="Times New Roman"/>
          <w:sz w:val="24"/>
          <w:szCs w:val="24"/>
          <w:lang w:eastAsia="pl-PL"/>
        </w:rPr>
        <w:t>Szkoły</w:t>
      </w:r>
      <w:r w:rsidRPr="00C83DD3">
        <w:rPr>
          <w:rFonts w:ascii="Century Gothic" w:eastAsia="Times New Roman" w:hAnsi="Century Gothic" w:cs="Times New Roman"/>
          <w:sz w:val="24"/>
          <w:szCs w:val="24"/>
          <w:lang w:eastAsia="pl-PL"/>
        </w:rPr>
        <w:t>, które są przyjmowane z urzędu.</w:t>
      </w:r>
    </w:p>
    <w:p w:rsidR="00A01CE6" w:rsidRDefault="00A01CE6" w:rsidP="0020234A">
      <w:pPr>
        <w:pStyle w:val="Akapitzlist"/>
        <w:numPr>
          <w:ilvl w:val="1"/>
          <w:numId w:val="13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293BEB">
        <w:rPr>
          <w:rFonts w:ascii="Century Gothic" w:eastAsia="Times New Roman" w:hAnsi="Century Gothic" w:cs="Times New Roman"/>
          <w:sz w:val="24"/>
          <w:szCs w:val="24"/>
          <w:lang w:eastAsia="pl-PL"/>
        </w:rPr>
        <w:t>Jeżeli przyjęcie ucznia, o którym mowa w ust. 2, wymaga przeprowadzen</w:t>
      </w:r>
      <w:r w:rsidR="00293BEB">
        <w:rPr>
          <w:rFonts w:ascii="Century Gothic" w:eastAsia="Times New Roman" w:hAnsi="Century Gothic" w:cs="Times New Roman"/>
          <w:sz w:val="24"/>
          <w:szCs w:val="24"/>
          <w:lang w:eastAsia="pl-PL"/>
        </w:rPr>
        <w:t>ia zmian organizacyjnych pracy S</w:t>
      </w:r>
      <w:r w:rsidRPr="00293BEB">
        <w:rPr>
          <w:rFonts w:ascii="Century Gothic" w:eastAsia="Times New Roman" w:hAnsi="Century Gothic" w:cs="Times New Roman"/>
          <w:sz w:val="24"/>
          <w:szCs w:val="24"/>
          <w:lang w:eastAsia="pl-PL"/>
        </w:rPr>
        <w:t>zkoły powodujących dodatk</w:t>
      </w:r>
      <w:r w:rsidR="00293BEB">
        <w:rPr>
          <w:rFonts w:ascii="Century Gothic" w:eastAsia="Times New Roman" w:hAnsi="Century Gothic" w:cs="Times New Roman"/>
          <w:sz w:val="24"/>
          <w:szCs w:val="24"/>
          <w:lang w:eastAsia="pl-PL"/>
        </w:rPr>
        <w:t>owe skutki finansowe, Dyrektor</w:t>
      </w:r>
      <w:r w:rsidRPr="00293BE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może przyjąć ucznia po uzyskaniu zgody organu prowadzącego.</w:t>
      </w:r>
    </w:p>
    <w:p w:rsidR="00A01CE6" w:rsidRPr="00293BEB" w:rsidRDefault="00A01CE6" w:rsidP="0020234A">
      <w:pPr>
        <w:pStyle w:val="Akapitzlist"/>
        <w:numPr>
          <w:ilvl w:val="1"/>
          <w:numId w:val="13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293BEB">
        <w:rPr>
          <w:rFonts w:ascii="Century Gothic" w:eastAsia="Times New Roman" w:hAnsi="Century Gothic" w:cs="Times New Roman"/>
          <w:sz w:val="24"/>
          <w:szCs w:val="24"/>
          <w:lang w:eastAsia="pl-PL"/>
        </w:rPr>
        <w:t>Postępowanie rekrutacyjne może być prowadzone z wykorzystaniem systemów informatycznych.</w:t>
      </w:r>
    </w:p>
    <w:p w:rsidR="00E96D3E" w:rsidRDefault="00E96D3E" w:rsidP="0020234A">
      <w:pPr>
        <w:pStyle w:val="Akapitzlist"/>
        <w:spacing w:after="0" w:line="360" w:lineRule="auto"/>
        <w:ind w:left="0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293BEB" w:rsidRPr="00293BEB" w:rsidRDefault="00E96D3E" w:rsidP="0020234A">
      <w:pPr>
        <w:pStyle w:val="Akapitzlist"/>
        <w:spacing w:after="0" w:line="360" w:lineRule="auto"/>
        <w:ind w:left="0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§71</w:t>
      </w:r>
      <w:r w:rsidR="00293BEB" w:rsidRPr="00293BE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</w:t>
      </w:r>
    </w:p>
    <w:p w:rsidR="00A01CE6" w:rsidRPr="00E96D3E" w:rsidRDefault="00A01CE6" w:rsidP="0020234A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E96D3E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[Rekrutacja do pierwszych klas</w:t>
      </w:r>
      <w:r w:rsidR="00293BEB" w:rsidRPr="00E96D3E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dzieci spoza obwodu</w:t>
      </w:r>
      <w:r w:rsidRPr="00E96D3E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]</w:t>
      </w:r>
    </w:p>
    <w:p w:rsidR="009D2974" w:rsidRPr="009D2974" w:rsidRDefault="00A01CE6" w:rsidP="00353C50">
      <w:pPr>
        <w:pStyle w:val="Akapitzlist"/>
        <w:numPr>
          <w:ilvl w:val="1"/>
          <w:numId w:val="40"/>
        </w:numPr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293BE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Kandydaci zamieszkali poza obwodem </w:t>
      </w:r>
      <w:r w:rsidR="00293BEB">
        <w:rPr>
          <w:rFonts w:ascii="Century Gothic" w:eastAsia="Times New Roman" w:hAnsi="Century Gothic" w:cs="Times New Roman"/>
          <w:sz w:val="24"/>
          <w:szCs w:val="24"/>
          <w:lang w:eastAsia="pl-PL"/>
        </w:rPr>
        <w:t>S</w:t>
      </w:r>
      <w:r w:rsidRPr="00293BE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zkoły mogą być przyjęci do klasy I po przeprowadzeniu postępowania rekrutacyjnego, jeżeli </w:t>
      </w:r>
      <w:r w:rsidR="00293BEB">
        <w:rPr>
          <w:rFonts w:ascii="Century Gothic" w:eastAsia="Times New Roman" w:hAnsi="Century Gothic" w:cs="Times New Roman"/>
          <w:sz w:val="24"/>
          <w:szCs w:val="24"/>
          <w:lang w:eastAsia="pl-PL"/>
        </w:rPr>
        <w:t>S</w:t>
      </w:r>
      <w:r w:rsidRPr="00293BE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zkoła nadal dysponuje wolnymi miejscami. </w:t>
      </w:r>
      <w:r w:rsidR="009D2974" w:rsidRPr="009D2974">
        <w:rPr>
          <w:rFonts w:ascii="Century Gothic" w:hAnsi="Century Gothic"/>
          <w:sz w:val="24"/>
          <w:szCs w:val="24"/>
        </w:rPr>
        <w:t>Przy rekrutacji do klasy pierwszej dzieci spoza obwodu Szkoły, obowiązują następujące kryteria:</w:t>
      </w:r>
    </w:p>
    <w:tbl>
      <w:tblPr>
        <w:tblW w:w="8214" w:type="dxa"/>
        <w:jc w:val="center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20"/>
        <w:gridCol w:w="6712"/>
        <w:gridCol w:w="1074"/>
        <w:gridCol w:w="8"/>
      </w:tblGrid>
      <w:tr w:rsidR="009D2974" w:rsidRPr="009D2974" w:rsidTr="00E96D3E">
        <w:trPr>
          <w:gridAfter w:val="1"/>
          <w:wAfter w:w="8" w:type="dxa"/>
          <w:jc w:val="center"/>
        </w:trPr>
        <w:tc>
          <w:tcPr>
            <w:tcW w:w="420" w:type="dxa"/>
            <w:shd w:val="clear" w:color="auto" w:fill="002060"/>
            <w:vAlign w:val="center"/>
          </w:tcPr>
          <w:p w:rsidR="009D2974" w:rsidRPr="009D2974" w:rsidRDefault="009D2974" w:rsidP="009D2974">
            <w:pPr>
              <w:jc w:val="both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9D2974">
              <w:rPr>
                <w:rFonts w:ascii="Century Gothic" w:eastAsia="Calibri" w:hAnsi="Century Gothic" w:cs="Times New Roman"/>
                <w:sz w:val="24"/>
                <w:szCs w:val="24"/>
              </w:rPr>
              <w:t>1</w:t>
            </w:r>
          </w:p>
        </w:tc>
        <w:tc>
          <w:tcPr>
            <w:tcW w:w="6712" w:type="dxa"/>
            <w:shd w:val="clear" w:color="auto" w:fill="auto"/>
            <w:vAlign w:val="center"/>
          </w:tcPr>
          <w:p w:rsidR="009D2974" w:rsidRPr="009D2974" w:rsidRDefault="009D2974" w:rsidP="00BA35C7">
            <w:pPr>
              <w:jc w:val="both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9D2974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Dziecko ukończyło oddział klasy 0 w Przedszkolu </w:t>
            </w:r>
          </w:p>
        </w:tc>
        <w:tc>
          <w:tcPr>
            <w:tcW w:w="1074" w:type="dxa"/>
            <w:shd w:val="clear" w:color="auto" w:fill="002060"/>
            <w:vAlign w:val="center"/>
          </w:tcPr>
          <w:p w:rsidR="009D2974" w:rsidRPr="009D2974" w:rsidRDefault="009D2974" w:rsidP="009D2974">
            <w:pPr>
              <w:jc w:val="both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9D2974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5 </w:t>
            </w:r>
            <w:proofErr w:type="spellStart"/>
            <w:r w:rsidRPr="009D2974">
              <w:rPr>
                <w:rFonts w:ascii="Century Gothic" w:eastAsia="Calibri" w:hAnsi="Century Gothic" w:cs="Times New Roman"/>
                <w:sz w:val="24"/>
                <w:szCs w:val="24"/>
              </w:rPr>
              <w:t>pkt</w:t>
            </w:r>
            <w:proofErr w:type="spellEnd"/>
          </w:p>
        </w:tc>
      </w:tr>
      <w:tr w:rsidR="009D2974" w:rsidRPr="009D2974" w:rsidTr="00E96D3E">
        <w:trPr>
          <w:gridAfter w:val="1"/>
          <w:wAfter w:w="8" w:type="dxa"/>
          <w:jc w:val="center"/>
        </w:trPr>
        <w:tc>
          <w:tcPr>
            <w:tcW w:w="420" w:type="dxa"/>
            <w:shd w:val="clear" w:color="auto" w:fill="002060"/>
            <w:vAlign w:val="center"/>
          </w:tcPr>
          <w:p w:rsidR="009D2974" w:rsidRPr="009D2974" w:rsidRDefault="009D2974" w:rsidP="009D2974">
            <w:pPr>
              <w:jc w:val="both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9D2974">
              <w:rPr>
                <w:rFonts w:ascii="Century Gothic" w:eastAsia="Calibri" w:hAnsi="Century Gothic" w:cs="Times New Roman"/>
                <w:sz w:val="24"/>
                <w:szCs w:val="24"/>
              </w:rPr>
              <w:t>2</w:t>
            </w:r>
          </w:p>
        </w:tc>
        <w:tc>
          <w:tcPr>
            <w:tcW w:w="6712" w:type="dxa"/>
            <w:shd w:val="clear" w:color="auto" w:fill="auto"/>
            <w:vAlign w:val="center"/>
          </w:tcPr>
          <w:p w:rsidR="009D2974" w:rsidRPr="009D2974" w:rsidRDefault="009D2974" w:rsidP="009D2974">
            <w:pPr>
              <w:jc w:val="both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9D2974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Rodzeństwo dziecka uczęszcza do Szkoły </w:t>
            </w:r>
          </w:p>
        </w:tc>
        <w:tc>
          <w:tcPr>
            <w:tcW w:w="1074" w:type="dxa"/>
            <w:shd w:val="clear" w:color="auto" w:fill="002060"/>
            <w:vAlign w:val="center"/>
          </w:tcPr>
          <w:p w:rsidR="009D2974" w:rsidRPr="009D2974" w:rsidRDefault="009D2974" w:rsidP="009D2974">
            <w:pPr>
              <w:jc w:val="both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9D2974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3 </w:t>
            </w:r>
            <w:proofErr w:type="spellStart"/>
            <w:r w:rsidRPr="009D2974">
              <w:rPr>
                <w:rFonts w:ascii="Century Gothic" w:eastAsia="Calibri" w:hAnsi="Century Gothic" w:cs="Times New Roman"/>
                <w:sz w:val="24"/>
                <w:szCs w:val="24"/>
              </w:rPr>
              <w:t>pkt</w:t>
            </w:r>
            <w:proofErr w:type="spellEnd"/>
          </w:p>
        </w:tc>
      </w:tr>
      <w:tr w:rsidR="009D2974" w:rsidRPr="009D2974" w:rsidTr="00E96D3E">
        <w:trPr>
          <w:gridAfter w:val="1"/>
          <w:wAfter w:w="8" w:type="dxa"/>
          <w:jc w:val="center"/>
        </w:trPr>
        <w:tc>
          <w:tcPr>
            <w:tcW w:w="420" w:type="dxa"/>
            <w:shd w:val="clear" w:color="auto" w:fill="002060"/>
            <w:vAlign w:val="center"/>
          </w:tcPr>
          <w:p w:rsidR="009D2974" w:rsidRPr="009D2974" w:rsidRDefault="009D2974" w:rsidP="009D2974">
            <w:pPr>
              <w:jc w:val="both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9D2974">
              <w:rPr>
                <w:rFonts w:ascii="Century Gothic" w:eastAsia="Calibri" w:hAnsi="Century Gothic" w:cs="Times New Roman"/>
                <w:sz w:val="24"/>
                <w:szCs w:val="24"/>
              </w:rPr>
              <w:t>3</w:t>
            </w:r>
          </w:p>
        </w:tc>
        <w:tc>
          <w:tcPr>
            <w:tcW w:w="6712" w:type="dxa"/>
            <w:shd w:val="clear" w:color="auto" w:fill="auto"/>
            <w:vAlign w:val="center"/>
          </w:tcPr>
          <w:p w:rsidR="009D2974" w:rsidRPr="009D2974" w:rsidRDefault="009D2974" w:rsidP="009D2974">
            <w:pPr>
              <w:jc w:val="both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9D2974">
              <w:rPr>
                <w:rFonts w:ascii="Century Gothic" w:eastAsia="Calibri" w:hAnsi="Century Gothic" w:cs="Times New Roman"/>
                <w:sz w:val="24"/>
                <w:szCs w:val="24"/>
              </w:rPr>
              <w:t>Położenie Szkoły uł</w:t>
            </w:r>
            <w:r w:rsidRPr="009D2974">
              <w:rPr>
                <w:rFonts w:ascii="Century Gothic" w:hAnsi="Century Gothic" w:cs="Times New Roman"/>
                <w:sz w:val="24"/>
                <w:szCs w:val="24"/>
              </w:rPr>
              <w:t>atwia dowóz/dojście dziecka do S</w:t>
            </w:r>
            <w:r w:rsidRPr="009D2974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zkoły ze względu na miejsce pracy rodziców </w:t>
            </w:r>
          </w:p>
        </w:tc>
        <w:tc>
          <w:tcPr>
            <w:tcW w:w="1074" w:type="dxa"/>
            <w:shd w:val="clear" w:color="auto" w:fill="002060"/>
            <w:vAlign w:val="center"/>
          </w:tcPr>
          <w:p w:rsidR="009D2974" w:rsidRPr="009D2974" w:rsidRDefault="009D2974" w:rsidP="009D2974">
            <w:pPr>
              <w:jc w:val="both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9D2974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2 </w:t>
            </w:r>
            <w:proofErr w:type="spellStart"/>
            <w:r w:rsidRPr="009D2974">
              <w:rPr>
                <w:rFonts w:ascii="Century Gothic" w:eastAsia="Calibri" w:hAnsi="Century Gothic" w:cs="Times New Roman"/>
                <w:sz w:val="24"/>
                <w:szCs w:val="24"/>
              </w:rPr>
              <w:t>pkt</w:t>
            </w:r>
            <w:proofErr w:type="spellEnd"/>
          </w:p>
        </w:tc>
      </w:tr>
      <w:tr w:rsidR="009D2974" w:rsidRPr="009D2974" w:rsidTr="00E96D3E">
        <w:trPr>
          <w:gridAfter w:val="1"/>
          <w:wAfter w:w="8" w:type="dxa"/>
          <w:jc w:val="center"/>
        </w:trPr>
        <w:tc>
          <w:tcPr>
            <w:tcW w:w="420" w:type="dxa"/>
            <w:shd w:val="clear" w:color="auto" w:fill="002060"/>
            <w:vAlign w:val="center"/>
          </w:tcPr>
          <w:p w:rsidR="009D2974" w:rsidRPr="009D2974" w:rsidRDefault="009D2974" w:rsidP="009D2974">
            <w:pPr>
              <w:jc w:val="both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9D2974">
              <w:rPr>
                <w:rFonts w:ascii="Century Gothic" w:eastAsia="Calibri" w:hAnsi="Century Gothic" w:cs="Times New Roman"/>
                <w:sz w:val="24"/>
                <w:szCs w:val="24"/>
              </w:rPr>
              <w:t>4</w:t>
            </w:r>
          </w:p>
        </w:tc>
        <w:tc>
          <w:tcPr>
            <w:tcW w:w="6712" w:type="dxa"/>
            <w:shd w:val="clear" w:color="auto" w:fill="auto"/>
            <w:vAlign w:val="center"/>
          </w:tcPr>
          <w:p w:rsidR="009D2974" w:rsidRPr="009D2974" w:rsidRDefault="009D2974" w:rsidP="009D2974">
            <w:pPr>
              <w:jc w:val="both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9D2974">
              <w:rPr>
                <w:rFonts w:ascii="Century Gothic" w:eastAsia="Calibri" w:hAnsi="Century Gothic" w:cs="Times New Roman"/>
                <w:sz w:val="24"/>
                <w:szCs w:val="24"/>
              </w:rPr>
              <w:t>Zamieszkanie w obwodzie Szkoły krewnych dziecka wspierających rodziców w zapewnieniu mu należytej opieki</w:t>
            </w:r>
          </w:p>
        </w:tc>
        <w:tc>
          <w:tcPr>
            <w:tcW w:w="1074" w:type="dxa"/>
            <w:shd w:val="clear" w:color="auto" w:fill="002060"/>
            <w:vAlign w:val="center"/>
          </w:tcPr>
          <w:p w:rsidR="009D2974" w:rsidRPr="009D2974" w:rsidRDefault="009D2974" w:rsidP="009D2974">
            <w:pPr>
              <w:jc w:val="both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9D2974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1 </w:t>
            </w:r>
            <w:proofErr w:type="spellStart"/>
            <w:r w:rsidRPr="009D2974">
              <w:rPr>
                <w:rFonts w:ascii="Century Gothic" w:eastAsia="Calibri" w:hAnsi="Century Gothic" w:cs="Times New Roman"/>
                <w:sz w:val="24"/>
                <w:szCs w:val="24"/>
              </w:rPr>
              <w:t>pkt</w:t>
            </w:r>
            <w:proofErr w:type="spellEnd"/>
          </w:p>
        </w:tc>
      </w:tr>
      <w:tr w:rsidR="009D2974" w:rsidRPr="009D2974" w:rsidTr="00E96D3E">
        <w:trPr>
          <w:jc w:val="center"/>
        </w:trPr>
        <w:tc>
          <w:tcPr>
            <w:tcW w:w="420" w:type="dxa"/>
            <w:shd w:val="clear" w:color="auto" w:fill="002060"/>
            <w:vAlign w:val="center"/>
          </w:tcPr>
          <w:p w:rsidR="009D2974" w:rsidRPr="009D2974" w:rsidRDefault="009D2974" w:rsidP="009D2974">
            <w:pPr>
              <w:jc w:val="both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9D2974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712" w:type="dxa"/>
            <w:shd w:val="clear" w:color="auto" w:fill="auto"/>
            <w:vAlign w:val="center"/>
          </w:tcPr>
          <w:p w:rsidR="009D2974" w:rsidRPr="009D2974" w:rsidRDefault="009D2974" w:rsidP="009D2974">
            <w:pPr>
              <w:jc w:val="both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9D2974">
              <w:rPr>
                <w:rFonts w:ascii="Century Gothic" w:eastAsia="Calibri" w:hAnsi="Century Gothic" w:cs="Times New Roman"/>
                <w:sz w:val="24"/>
                <w:szCs w:val="24"/>
              </w:rPr>
              <w:t>Rodzic jest absolwentem Szkoły</w:t>
            </w:r>
          </w:p>
        </w:tc>
        <w:tc>
          <w:tcPr>
            <w:tcW w:w="1082" w:type="dxa"/>
            <w:gridSpan w:val="2"/>
            <w:shd w:val="clear" w:color="auto" w:fill="002060"/>
            <w:vAlign w:val="center"/>
          </w:tcPr>
          <w:p w:rsidR="009D2974" w:rsidRPr="009D2974" w:rsidRDefault="009D2974" w:rsidP="009D2974">
            <w:pPr>
              <w:spacing w:after="0"/>
              <w:jc w:val="both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9D2974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1 </w:t>
            </w:r>
            <w:proofErr w:type="spellStart"/>
            <w:r w:rsidRPr="009D2974">
              <w:rPr>
                <w:rFonts w:ascii="Century Gothic" w:eastAsia="Calibri" w:hAnsi="Century Gothic" w:cs="Times New Roman"/>
                <w:sz w:val="24"/>
                <w:szCs w:val="24"/>
              </w:rPr>
              <w:t>pkt</w:t>
            </w:r>
            <w:proofErr w:type="spellEnd"/>
          </w:p>
        </w:tc>
      </w:tr>
    </w:tbl>
    <w:p w:rsidR="004C0A1E" w:rsidRDefault="004C0A1E" w:rsidP="004C0A1E">
      <w:pPr>
        <w:suppressAutoHyphens/>
        <w:spacing w:after="0"/>
        <w:jc w:val="both"/>
        <w:rPr>
          <w:rFonts w:ascii="Century Gothic" w:hAnsi="Century Gothic" w:cs="Times New Roman"/>
          <w:sz w:val="24"/>
          <w:szCs w:val="24"/>
        </w:rPr>
      </w:pPr>
    </w:p>
    <w:p w:rsidR="009D2974" w:rsidRDefault="00E96D3E" w:rsidP="00353C50">
      <w:pPr>
        <w:pStyle w:val="Akapitzlist"/>
        <w:numPr>
          <w:ilvl w:val="0"/>
          <w:numId w:val="40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lastRenderedPageBreak/>
        <w:t xml:space="preserve">O </w:t>
      </w:r>
      <w:r w:rsidR="009D2974" w:rsidRPr="004C0A1E">
        <w:rPr>
          <w:rFonts w:ascii="Century Gothic" w:hAnsi="Century Gothic" w:cs="Times New Roman"/>
          <w:sz w:val="24"/>
          <w:szCs w:val="24"/>
        </w:rPr>
        <w:t xml:space="preserve">przyjęciu dziecka </w:t>
      </w:r>
      <w:r w:rsidR="00322587" w:rsidRPr="004C0A1E">
        <w:rPr>
          <w:rFonts w:ascii="Century Gothic" w:hAnsi="Century Gothic" w:cs="Times New Roman"/>
          <w:sz w:val="24"/>
          <w:szCs w:val="24"/>
        </w:rPr>
        <w:t xml:space="preserve">spoza obwodu Szkoły </w:t>
      </w:r>
      <w:r w:rsidR="009D2974" w:rsidRPr="004C0A1E">
        <w:rPr>
          <w:rFonts w:ascii="Century Gothic" w:hAnsi="Century Gothic" w:cs="Times New Roman"/>
          <w:sz w:val="24"/>
          <w:szCs w:val="24"/>
        </w:rPr>
        <w:t>do klasy pierwszej decyduje łączna liczba punktów za kryteria wymienione w ust. 1.</w:t>
      </w:r>
      <w:r w:rsidR="004C0A1E" w:rsidRPr="004C0A1E">
        <w:rPr>
          <w:rFonts w:ascii="Century Gothic" w:hAnsi="Century Gothic" w:cs="Times New Roman"/>
          <w:sz w:val="24"/>
          <w:szCs w:val="24"/>
        </w:rPr>
        <w:t xml:space="preserve"> </w:t>
      </w:r>
      <w:r w:rsidR="009D2974" w:rsidRPr="004C0A1E">
        <w:rPr>
          <w:rFonts w:ascii="Century Gothic" w:hAnsi="Century Gothic" w:cs="Times New Roman"/>
          <w:sz w:val="24"/>
          <w:szCs w:val="24"/>
        </w:rPr>
        <w:t>Maksymalna liczba punktów jaką może uzyskać dziecko wynosi 12.</w:t>
      </w:r>
      <w:r w:rsidR="004C0A1E">
        <w:rPr>
          <w:rFonts w:ascii="Century Gothic" w:hAnsi="Century Gothic" w:cs="Times New Roman"/>
          <w:sz w:val="24"/>
          <w:szCs w:val="24"/>
        </w:rPr>
        <w:t xml:space="preserve"> </w:t>
      </w:r>
      <w:r w:rsidR="009D2974" w:rsidRPr="004C0A1E">
        <w:rPr>
          <w:rFonts w:ascii="Century Gothic" w:hAnsi="Century Gothic" w:cs="Times New Roman"/>
          <w:sz w:val="24"/>
          <w:szCs w:val="24"/>
        </w:rPr>
        <w:t xml:space="preserve">Dzieci przyjmowane są na podstawie liczby zebranych punktów, tzn. od największej liczby punktów do wyczerpania miejsc. </w:t>
      </w:r>
    </w:p>
    <w:p w:rsidR="009D2974" w:rsidRPr="004C0A1E" w:rsidRDefault="009D2974" w:rsidP="00353C50">
      <w:pPr>
        <w:pStyle w:val="Akapitzlist"/>
        <w:numPr>
          <w:ilvl w:val="0"/>
          <w:numId w:val="40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Times New Roman"/>
          <w:sz w:val="24"/>
          <w:szCs w:val="24"/>
        </w:rPr>
      </w:pPr>
      <w:r w:rsidRPr="004C0A1E">
        <w:rPr>
          <w:rFonts w:ascii="Century Gothic" w:hAnsi="Century Gothic" w:cs="Times New Roman"/>
          <w:sz w:val="24"/>
          <w:szCs w:val="24"/>
        </w:rPr>
        <w:t xml:space="preserve">W przypadku uzyskania przez dziecko takiej samej liczby punktów </w:t>
      </w:r>
      <w:r w:rsidR="00322587">
        <w:rPr>
          <w:rFonts w:ascii="Century Gothic" w:hAnsi="Century Gothic" w:cs="Times New Roman"/>
          <w:sz w:val="24"/>
          <w:szCs w:val="24"/>
        </w:rPr>
        <w:br/>
      </w:r>
      <w:r w:rsidRPr="004C0A1E">
        <w:rPr>
          <w:rFonts w:ascii="Century Gothic" w:hAnsi="Century Gothic" w:cs="Times New Roman"/>
          <w:sz w:val="24"/>
          <w:szCs w:val="24"/>
        </w:rPr>
        <w:t>o kolejności przyjęć decydują poniższe kryteria, które mają jednakową wartość.</w:t>
      </w:r>
    </w:p>
    <w:p w:rsidR="009D2974" w:rsidRPr="009D2974" w:rsidRDefault="009D2974" w:rsidP="00353C50">
      <w:pPr>
        <w:pStyle w:val="Akapitzlist"/>
        <w:numPr>
          <w:ilvl w:val="0"/>
          <w:numId w:val="114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D2974">
        <w:rPr>
          <w:rFonts w:ascii="Century Gothic" w:hAnsi="Century Gothic"/>
          <w:sz w:val="24"/>
          <w:szCs w:val="24"/>
        </w:rPr>
        <w:t>wielodzietność rodziny dziecka;</w:t>
      </w:r>
    </w:p>
    <w:p w:rsidR="009D2974" w:rsidRPr="009D2974" w:rsidRDefault="009D2974" w:rsidP="00353C50">
      <w:pPr>
        <w:pStyle w:val="Akapitzlist"/>
        <w:numPr>
          <w:ilvl w:val="0"/>
          <w:numId w:val="114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D2974">
        <w:rPr>
          <w:rFonts w:ascii="Century Gothic" w:hAnsi="Century Gothic"/>
          <w:sz w:val="24"/>
          <w:szCs w:val="24"/>
        </w:rPr>
        <w:t>niepełnosprawność dziecka;</w:t>
      </w:r>
    </w:p>
    <w:p w:rsidR="009D2974" w:rsidRPr="009D2974" w:rsidRDefault="009D2974" w:rsidP="00353C50">
      <w:pPr>
        <w:pStyle w:val="Akapitzlist"/>
        <w:numPr>
          <w:ilvl w:val="0"/>
          <w:numId w:val="114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D2974">
        <w:rPr>
          <w:rFonts w:ascii="Century Gothic" w:hAnsi="Century Gothic"/>
          <w:sz w:val="24"/>
          <w:szCs w:val="24"/>
        </w:rPr>
        <w:t>niepełnosprawność jednego lub obojga rodziców dziecka;</w:t>
      </w:r>
    </w:p>
    <w:p w:rsidR="009D2974" w:rsidRPr="009D2974" w:rsidRDefault="009D2974" w:rsidP="00353C50">
      <w:pPr>
        <w:pStyle w:val="Akapitzlist"/>
        <w:numPr>
          <w:ilvl w:val="0"/>
          <w:numId w:val="114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D2974">
        <w:rPr>
          <w:rFonts w:ascii="Century Gothic" w:hAnsi="Century Gothic"/>
          <w:sz w:val="24"/>
          <w:szCs w:val="24"/>
        </w:rPr>
        <w:t>niepełnosprawność rodzeństwa dziecka;</w:t>
      </w:r>
    </w:p>
    <w:p w:rsidR="009D2974" w:rsidRPr="009D2974" w:rsidRDefault="009D2974" w:rsidP="00353C50">
      <w:pPr>
        <w:pStyle w:val="Akapitzlist"/>
        <w:numPr>
          <w:ilvl w:val="0"/>
          <w:numId w:val="114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D2974">
        <w:rPr>
          <w:rFonts w:ascii="Century Gothic" w:hAnsi="Century Gothic"/>
          <w:sz w:val="24"/>
          <w:szCs w:val="24"/>
        </w:rPr>
        <w:t>samotne wychowywanie dziecka;</w:t>
      </w:r>
    </w:p>
    <w:p w:rsidR="009D2974" w:rsidRPr="009D2974" w:rsidRDefault="009D2974" w:rsidP="00353C50">
      <w:pPr>
        <w:pStyle w:val="Akapitzlist"/>
        <w:numPr>
          <w:ilvl w:val="0"/>
          <w:numId w:val="114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D2974">
        <w:rPr>
          <w:rFonts w:ascii="Century Gothic" w:hAnsi="Century Gothic"/>
          <w:sz w:val="24"/>
          <w:szCs w:val="24"/>
        </w:rPr>
        <w:t>objęcie dziecka pieczą zastępczą.</w:t>
      </w:r>
    </w:p>
    <w:p w:rsidR="009D2974" w:rsidRPr="005C6271" w:rsidRDefault="009D2974" w:rsidP="00E96D3E">
      <w:pPr>
        <w:spacing w:after="0" w:line="360" w:lineRule="auto"/>
        <w:rPr>
          <w:rFonts w:ascii="Century Gothic" w:hAnsi="Century Gothic" w:cs="Times New Roman"/>
          <w:sz w:val="24"/>
          <w:szCs w:val="24"/>
        </w:rPr>
      </w:pPr>
    </w:p>
    <w:p w:rsidR="00293BEB" w:rsidRPr="00293BEB" w:rsidRDefault="00322587" w:rsidP="0020234A">
      <w:pPr>
        <w:pStyle w:val="Akapitzlist"/>
        <w:spacing w:after="0" w:line="360" w:lineRule="auto"/>
        <w:ind w:left="0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§72</w:t>
      </w:r>
      <w:r w:rsidR="00293BEB" w:rsidRPr="00293BE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</w:t>
      </w:r>
    </w:p>
    <w:p w:rsidR="00A01CE6" w:rsidRPr="00322587" w:rsidRDefault="00293BEB" w:rsidP="0020234A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322587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</w:t>
      </w:r>
      <w:r w:rsidR="00A01CE6" w:rsidRPr="00322587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[Zgłoszenie dziecka do pierwszej klasy </w:t>
      </w:r>
      <w:r w:rsidRPr="00322587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S</w:t>
      </w:r>
      <w:r w:rsidR="00A01CE6" w:rsidRPr="00322587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zkoły]</w:t>
      </w:r>
    </w:p>
    <w:p w:rsidR="00A01CE6" w:rsidRPr="00293BEB" w:rsidRDefault="00A01CE6" w:rsidP="0020234A">
      <w:pPr>
        <w:pStyle w:val="Akapitzlist"/>
        <w:numPr>
          <w:ilvl w:val="1"/>
          <w:numId w:val="14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293BEB">
        <w:rPr>
          <w:rFonts w:ascii="Century Gothic" w:eastAsia="Times New Roman" w:hAnsi="Century Gothic" w:cs="Times New Roman"/>
          <w:sz w:val="24"/>
          <w:szCs w:val="24"/>
          <w:lang w:eastAsia="pl-PL"/>
        </w:rPr>
        <w:t>Zgłoszenie</w:t>
      </w:r>
      <w:r w:rsidR="00293BEB" w:rsidRPr="00293BE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dziecka do pierwszej klasy </w:t>
      </w:r>
      <w:r w:rsidR="00293BEB">
        <w:rPr>
          <w:rFonts w:ascii="Century Gothic" w:eastAsia="Times New Roman" w:hAnsi="Century Gothic" w:cs="Times New Roman"/>
          <w:sz w:val="24"/>
          <w:szCs w:val="24"/>
          <w:lang w:eastAsia="pl-PL"/>
        </w:rPr>
        <w:t>S</w:t>
      </w:r>
      <w:r w:rsidR="00293BEB" w:rsidRPr="00293BEB">
        <w:rPr>
          <w:rFonts w:ascii="Century Gothic" w:eastAsia="Times New Roman" w:hAnsi="Century Gothic" w:cs="Times New Roman"/>
          <w:sz w:val="24"/>
          <w:szCs w:val="24"/>
          <w:lang w:eastAsia="pl-PL"/>
        </w:rPr>
        <w:t>zkoły</w:t>
      </w:r>
      <w:r w:rsidR="00293BE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293BEB">
        <w:rPr>
          <w:rFonts w:ascii="Century Gothic" w:eastAsia="Times New Roman" w:hAnsi="Century Gothic" w:cs="Times New Roman"/>
          <w:sz w:val="24"/>
          <w:szCs w:val="24"/>
          <w:lang w:eastAsia="pl-PL"/>
        </w:rPr>
        <w:t>zawiera:</w:t>
      </w:r>
    </w:p>
    <w:p w:rsidR="00A01CE6" w:rsidRPr="00293BEB" w:rsidRDefault="00A01CE6" w:rsidP="00353C50">
      <w:pPr>
        <w:pStyle w:val="Akapitzlist"/>
        <w:numPr>
          <w:ilvl w:val="0"/>
          <w:numId w:val="41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293BE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imię, nazwisko, datę urodzenia oraz numer PESEL kandydata, </w:t>
      </w:r>
      <w:r w:rsidR="00293BEB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Pr="00293BEB">
        <w:rPr>
          <w:rFonts w:ascii="Century Gothic" w:eastAsia="Times New Roman" w:hAnsi="Century Gothic" w:cs="Times New Roman"/>
          <w:sz w:val="24"/>
          <w:szCs w:val="24"/>
          <w:lang w:eastAsia="pl-PL"/>
        </w:rPr>
        <w:t>a w przypadku braku numeru PESEL - serię i numer paszportu lub innego dokumentu potwierdzającego tożsamość;</w:t>
      </w:r>
    </w:p>
    <w:p w:rsidR="00A01CE6" w:rsidRPr="00293BEB" w:rsidRDefault="00A01CE6" w:rsidP="00353C50">
      <w:pPr>
        <w:pStyle w:val="Akapitzlist"/>
        <w:numPr>
          <w:ilvl w:val="0"/>
          <w:numId w:val="41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293BEB">
        <w:rPr>
          <w:rFonts w:ascii="Century Gothic" w:eastAsia="Times New Roman" w:hAnsi="Century Gothic" w:cs="Times New Roman"/>
          <w:sz w:val="24"/>
          <w:szCs w:val="24"/>
          <w:lang w:eastAsia="pl-PL"/>
        </w:rPr>
        <w:t>imiona i nazwiska rodziców kandydata;</w:t>
      </w:r>
    </w:p>
    <w:p w:rsidR="00A01CE6" w:rsidRPr="00293BEB" w:rsidRDefault="00A01CE6" w:rsidP="00353C50">
      <w:pPr>
        <w:pStyle w:val="Akapitzlist"/>
        <w:numPr>
          <w:ilvl w:val="0"/>
          <w:numId w:val="41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293BEB">
        <w:rPr>
          <w:rFonts w:ascii="Century Gothic" w:eastAsia="Times New Roman" w:hAnsi="Century Gothic" w:cs="Times New Roman"/>
          <w:sz w:val="24"/>
          <w:szCs w:val="24"/>
          <w:lang w:eastAsia="pl-PL"/>
        </w:rPr>
        <w:t>adres</w:t>
      </w:r>
      <w:r w:rsidR="00907F8F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293BE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poczty </w:t>
      </w:r>
      <w:r w:rsidR="00907F8F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293BE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elektronicznej </w:t>
      </w:r>
      <w:r w:rsidR="00907F8F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293BE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i </w:t>
      </w:r>
      <w:r w:rsidR="00907F8F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293BEB">
        <w:rPr>
          <w:rFonts w:ascii="Century Gothic" w:eastAsia="Times New Roman" w:hAnsi="Century Gothic" w:cs="Times New Roman"/>
          <w:sz w:val="24"/>
          <w:szCs w:val="24"/>
          <w:lang w:eastAsia="pl-PL"/>
        </w:rPr>
        <w:t>numer</w:t>
      </w:r>
      <w:r w:rsidR="00907F8F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y  telefonów  rodziców kandydata </w:t>
      </w:r>
      <w:r w:rsidRPr="00293BE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="00907F8F">
        <w:rPr>
          <w:rFonts w:ascii="Century Gothic" w:eastAsia="Times New Roman" w:hAnsi="Century Gothic" w:cs="Times New Roman"/>
          <w:sz w:val="24"/>
          <w:szCs w:val="24"/>
          <w:lang w:eastAsia="pl-PL"/>
        </w:rPr>
        <w:t>(</w:t>
      </w:r>
      <w:r w:rsidRPr="00293BEB">
        <w:rPr>
          <w:rFonts w:ascii="Century Gothic" w:eastAsia="Times New Roman" w:hAnsi="Century Gothic" w:cs="Times New Roman"/>
          <w:sz w:val="24"/>
          <w:szCs w:val="24"/>
          <w:lang w:eastAsia="pl-PL"/>
        </w:rPr>
        <w:t>o ile je posiadają</w:t>
      </w:r>
      <w:r w:rsidR="00907F8F">
        <w:rPr>
          <w:rFonts w:ascii="Century Gothic" w:eastAsia="Times New Roman" w:hAnsi="Century Gothic" w:cs="Times New Roman"/>
          <w:sz w:val="24"/>
          <w:szCs w:val="24"/>
          <w:lang w:eastAsia="pl-PL"/>
        </w:rPr>
        <w:t>)</w:t>
      </w:r>
      <w:r w:rsidRPr="00293BEB">
        <w:rPr>
          <w:rFonts w:ascii="Century Gothic" w:eastAsia="Times New Roman" w:hAnsi="Century Gothic" w:cs="Times New Roman"/>
          <w:sz w:val="24"/>
          <w:szCs w:val="24"/>
          <w:lang w:eastAsia="pl-PL"/>
        </w:rPr>
        <w:t>.</w:t>
      </w:r>
    </w:p>
    <w:p w:rsidR="00A01CE6" w:rsidRDefault="00A01CE6" w:rsidP="0020234A">
      <w:pPr>
        <w:pStyle w:val="Akapitzlist"/>
        <w:numPr>
          <w:ilvl w:val="1"/>
          <w:numId w:val="1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293BEB">
        <w:rPr>
          <w:rFonts w:ascii="Century Gothic" w:eastAsia="Times New Roman" w:hAnsi="Century Gothic" w:cs="Times New Roman"/>
          <w:sz w:val="24"/>
          <w:szCs w:val="24"/>
          <w:lang w:eastAsia="pl-PL"/>
        </w:rPr>
        <w:t>Do zgłoszenia dołącza się oświadczenie o miejscu zamieszkania rodziców kandydata i kandydata.</w:t>
      </w:r>
      <w:r w:rsidR="00293BE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Oświadczenie </w:t>
      </w:r>
      <w:r w:rsidRPr="00293BE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składa się pod rygorem odpowiedzialności karnej za składanie fałszywych oświadczeń. Składający oświadczenie jest obowiązany do zawarcia w nim klauzuli następującej treści: "Jestem świadomy odpowiedzialności karnej za złożenie fałszywego oświadczenia.". Klauzula ta zastępuje pouczenie organu </w:t>
      </w:r>
      <w:r w:rsidR="00322587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Pr="00293BEB">
        <w:rPr>
          <w:rFonts w:ascii="Century Gothic" w:eastAsia="Times New Roman" w:hAnsi="Century Gothic" w:cs="Times New Roman"/>
          <w:sz w:val="24"/>
          <w:szCs w:val="24"/>
          <w:lang w:eastAsia="pl-PL"/>
        </w:rPr>
        <w:t>o odpowiedzialności karnej za składanie fałszywych oświadczeń.</w:t>
      </w:r>
    </w:p>
    <w:p w:rsidR="00293BEB" w:rsidRDefault="00293BEB" w:rsidP="00322587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7046B" w:rsidRPr="00293BEB" w:rsidRDefault="00322587" w:rsidP="00322587">
      <w:pPr>
        <w:pStyle w:val="Akapitzlist"/>
        <w:spacing w:after="0" w:line="360" w:lineRule="auto"/>
        <w:ind w:left="0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§73</w:t>
      </w:r>
      <w:r w:rsidR="00F7046B" w:rsidRPr="00293BE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</w:t>
      </w:r>
    </w:p>
    <w:p w:rsidR="00A01CE6" w:rsidRPr="00322587" w:rsidRDefault="00A01CE6" w:rsidP="00322587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322587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[Dane o dziecku przekazywane placówce]</w:t>
      </w:r>
    </w:p>
    <w:p w:rsidR="00A01CE6" w:rsidRPr="00F7046B" w:rsidRDefault="00A01CE6" w:rsidP="00322587">
      <w:pPr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W celu zapewnienia dziecku podczas pobytu </w:t>
      </w:r>
      <w:r w:rsid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w Szkole </w:t>
      </w:r>
      <w:r w:rsidRP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>odpowiedniej opieki, odżywiania oraz metod opiekuńczo-wychowawc</w:t>
      </w:r>
      <w:r w:rsid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>zych rodzic dziecka przekazuje D</w:t>
      </w:r>
      <w:r w:rsidRP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>yrektorowi uznane przez niego za istotne dane o stanie zdrowia, stosowanej diecie i rozwoju psychofizycznym dziecka.</w:t>
      </w:r>
    </w:p>
    <w:p w:rsidR="00322587" w:rsidRDefault="00322587" w:rsidP="0020234A">
      <w:pPr>
        <w:pStyle w:val="Akapitzlist"/>
        <w:spacing w:after="0" w:line="360" w:lineRule="auto"/>
        <w:ind w:left="0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F7046B" w:rsidRPr="00293BEB" w:rsidRDefault="00322587" w:rsidP="0020234A">
      <w:pPr>
        <w:pStyle w:val="Akapitzlist"/>
        <w:spacing w:after="0" w:line="360" w:lineRule="auto"/>
        <w:ind w:left="0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§74</w:t>
      </w:r>
      <w:r w:rsidR="00F7046B" w:rsidRPr="00293BE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</w:t>
      </w:r>
    </w:p>
    <w:p w:rsidR="00A01CE6" w:rsidRPr="00322587" w:rsidRDefault="00A01CE6" w:rsidP="0020234A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322587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[Komisja rekrutacyjna]</w:t>
      </w:r>
    </w:p>
    <w:p w:rsidR="00A01CE6" w:rsidRDefault="00A01CE6" w:rsidP="00353C50">
      <w:pPr>
        <w:pStyle w:val="Akapitzlist"/>
        <w:numPr>
          <w:ilvl w:val="1"/>
          <w:numId w:val="42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Postępowanie rekrutacyjne do </w:t>
      </w:r>
      <w:r w:rsid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Szkoły </w:t>
      </w:r>
      <w:r w:rsidRP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przeprowadza komisja rekrutacyjna powołana </w:t>
      </w:r>
      <w:r w:rsid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>przez Dyrektora</w:t>
      </w:r>
      <w:r w:rsidR="00322587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Szkoły</w:t>
      </w:r>
      <w:r w:rsidRP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. Dyrektor </w:t>
      </w:r>
      <w:r w:rsidR="00322587">
        <w:rPr>
          <w:rFonts w:ascii="Century Gothic" w:eastAsia="Times New Roman" w:hAnsi="Century Gothic" w:cs="Times New Roman"/>
          <w:sz w:val="24"/>
          <w:szCs w:val="24"/>
          <w:lang w:eastAsia="pl-PL"/>
        </w:rPr>
        <w:t>Szkoły</w:t>
      </w:r>
      <w:r w:rsidR="00BA35C7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>wyznacza przewodniczącego komisji rekrutacyjnej.</w:t>
      </w:r>
    </w:p>
    <w:p w:rsidR="00A01CE6" w:rsidRPr="00F7046B" w:rsidRDefault="00A01CE6" w:rsidP="00353C50">
      <w:pPr>
        <w:pStyle w:val="Akapitzlist"/>
        <w:numPr>
          <w:ilvl w:val="1"/>
          <w:numId w:val="42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>Do zadań komisji rekrutacyjnej należy w szczególności:</w:t>
      </w:r>
    </w:p>
    <w:p w:rsidR="00A01CE6" w:rsidRPr="00F7046B" w:rsidRDefault="00A01CE6" w:rsidP="00353C50">
      <w:pPr>
        <w:pStyle w:val="Akapitzlist"/>
        <w:numPr>
          <w:ilvl w:val="1"/>
          <w:numId w:val="43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ustalenie wyników postępowania rekrutacyjnego i podanie do publicznej wiadomości listy kandydatów zakwalifikowanych </w:t>
      </w:r>
      <w:r w:rsid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P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i </w:t>
      </w:r>
      <w:r w:rsid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>kandydatów niezakwalifikowanych</w:t>
      </w:r>
      <w:r w:rsidRP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>;</w:t>
      </w:r>
    </w:p>
    <w:p w:rsidR="00A01CE6" w:rsidRPr="00F7046B" w:rsidRDefault="00A01CE6" w:rsidP="00353C50">
      <w:pPr>
        <w:pStyle w:val="Akapitzlist"/>
        <w:numPr>
          <w:ilvl w:val="1"/>
          <w:numId w:val="43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>ustalenie i podanie do publicznej wiadomości listy kandydatów przyjęty</w:t>
      </w:r>
      <w:r w:rsid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>ch i kandydatów nieprzyjętych</w:t>
      </w:r>
      <w:r w:rsidRP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>;</w:t>
      </w:r>
    </w:p>
    <w:p w:rsidR="00A01CE6" w:rsidRPr="00F7046B" w:rsidRDefault="00A01CE6" w:rsidP="00353C50">
      <w:pPr>
        <w:pStyle w:val="Akapitzlist"/>
        <w:numPr>
          <w:ilvl w:val="1"/>
          <w:numId w:val="43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>sporządzenie protokołu postępowania rekrutacyjnego.</w:t>
      </w:r>
    </w:p>
    <w:p w:rsidR="00F7046B" w:rsidRDefault="00F7046B" w:rsidP="002023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046B" w:rsidRPr="00293BEB" w:rsidRDefault="00322587" w:rsidP="0020234A">
      <w:pPr>
        <w:pStyle w:val="Akapitzlist"/>
        <w:spacing w:after="0" w:line="360" w:lineRule="auto"/>
        <w:ind w:left="0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§75</w:t>
      </w:r>
      <w:r w:rsidR="00F7046B" w:rsidRPr="00293BE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</w:t>
      </w:r>
    </w:p>
    <w:p w:rsidR="00A01CE6" w:rsidRPr="00322587" w:rsidRDefault="00A01CE6" w:rsidP="0020234A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322587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[Wyniki postępowania rekrutacyjnego; odwołanie od rozstrzygnięcia komisji rekrutacyjnej]</w:t>
      </w:r>
    </w:p>
    <w:p w:rsidR="00A01CE6" w:rsidRDefault="00A01CE6" w:rsidP="00353C50">
      <w:pPr>
        <w:pStyle w:val="Akapitzlist"/>
        <w:numPr>
          <w:ilvl w:val="1"/>
          <w:numId w:val="44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>Wyniki postępowania rekrutacyjnego podaje się do publicznej wiadomości w formie listy kandydatów zakwalifikowanych i kandydatów niezakwalifikowanych, zawierającej imiona i nazwiska kandydatów oraz informację o zakwalifikowaniu albo niezakwalifikowaniu kandydata do</w:t>
      </w:r>
      <w:r w:rsid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Szkoły</w:t>
      </w:r>
      <w:r w:rsidRP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>.</w:t>
      </w:r>
    </w:p>
    <w:p w:rsidR="00A01CE6" w:rsidRDefault="00A01CE6" w:rsidP="00353C50">
      <w:pPr>
        <w:pStyle w:val="Akapitzlist"/>
        <w:numPr>
          <w:ilvl w:val="1"/>
          <w:numId w:val="44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Komisja rekrutacyjna przyjmuje kandydata do </w:t>
      </w:r>
      <w:r w:rsid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Szkoły </w:t>
      </w:r>
      <w:r w:rsidRP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>jeżeli w wyniku postępowania rekrutacyjnego kandydat został zakwalifikowany oraz złożył wymagane dokumenty.</w:t>
      </w:r>
    </w:p>
    <w:p w:rsidR="00A01CE6" w:rsidRDefault="00A01CE6" w:rsidP="00353C50">
      <w:pPr>
        <w:pStyle w:val="Akapitzlist"/>
        <w:numPr>
          <w:ilvl w:val="1"/>
          <w:numId w:val="44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lastRenderedPageBreak/>
        <w:t>Komisja rekrutacyjna podaje do publicznej wiadomości listę kandydatów przyjętych i kandydatów nieprzyjętych do</w:t>
      </w:r>
      <w:r w:rsid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Szkoły</w:t>
      </w:r>
      <w:r w:rsidRP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. Lista zawiera imiona </w:t>
      </w:r>
      <w:r w:rsidR="00BA35C7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P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>i nazwiska kandydatów przyjętych i kandydatów nieprzyjętych lub informację o liczbie wolnych miejsc.</w:t>
      </w:r>
    </w:p>
    <w:p w:rsidR="00A01CE6" w:rsidRDefault="00A01CE6" w:rsidP="00353C50">
      <w:pPr>
        <w:pStyle w:val="Akapitzlist"/>
        <w:numPr>
          <w:ilvl w:val="1"/>
          <w:numId w:val="44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>Listy, o których mowa w ust. 1 i 3, podaje się do publicznej wiadomości poprzez umieszczenie w widocznym miejscu w siedzibie</w:t>
      </w:r>
      <w:r w:rsid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Szkoły</w:t>
      </w:r>
      <w:r w:rsidRP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>. Listy zawierają imiona i nazwiska kandydatów uszeregowane w kolejności alfabetycznej oraz najniższą liczbę punktów, która uprawnia do przyjęcia.</w:t>
      </w:r>
    </w:p>
    <w:p w:rsidR="00F7046B" w:rsidRDefault="00A01CE6" w:rsidP="00353C50">
      <w:pPr>
        <w:pStyle w:val="Akapitzlist"/>
        <w:numPr>
          <w:ilvl w:val="1"/>
          <w:numId w:val="44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W terminie 7 dni od dnia podania do publicznej wiadomości listy kandydatów przyjętych i kandydatów nieprzyjętych, rodzic kandydata lub kandydat pełnoletni może wystąpić do komisji rekrutacyjnej z wnioskiem </w:t>
      </w:r>
      <w:r w:rsidR="00BA35C7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P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>o sporządzenie uzasadnienia odmowy przyjęcia kandydata do</w:t>
      </w:r>
      <w:r w:rsid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Szkoły</w:t>
      </w:r>
      <w:r w:rsidRP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>.</w:t>
      </w:r>
    </w:p>
    <w:p w:rsidR="00A01CE6" w:rsidRDefault="00A01CE6" w:rsidP="00353C50">
      <w:pPr>
        <w:pStyle w:val="Akapitzlist"/>
        <w:numPr>
          <w:ilvl w:val="1"/>
          <w:numId w:val="44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>Uzasadnienie sporządza się w terminie 5 dni od dnia wystąpienia przez rodzica kandydata z w</w:t>
      </w:r>
      <w:r w:rsid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>nioskiem, o którym mowa w ust. 5</w:t>
      </w:r>
      <w:r w:rsidRP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. Uzasadnienie zawiera przyczyny odmowy przyjęcia, w tym najniższą liczbę punktów, która uprawniała do przyjęcia, oraz liczbę punktów, którą kandydat uzyskał </w:t>
      </w:r>
      <w:r w:rsidR="00BA35C7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P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>w postępowaniu rekrutacyjnym.</w:t>
      </w:r>
    </w:p>
    <w:p w:rsidR="00F7046B" w:rsidRDefault="00A01CE6" w:rsidP="00353C50">
      <w:pPr>
        <w:pStyle w:val="Akapitzlist"/>
        <w:numPr>
          <w:ilvl w:val="1"/>
          <w:numId w:val="44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Rodzic kandydata </w:t>
      </w:r>
      <w:r w:rsid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>może wnieść do D</w:t>
      </w:r>
      <w:r w:rsidRP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>yrektora odwołanie od rozstrzygnięcia komisji rekrutacyjnej, w terminie 7 dni od dnia otrzymania uzasadnienia.</w:t>
      </w:r>
    </w:p>
    <w:p w:rsidR="00F7046B" w:rsidRDefault="00A01CE6" w:rsidP="00353C50">
      <w:pPr>
        <w:pStyle w:val="Akapitzlist"/>
        <w:numPr>
          <w:ilvl w:val="1"/>
          <w:numId w:val="44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Dyrektor rozpatruje odwołanie od rozstrzygnięcia komisji rekrutacyjnej, </w:t>
      </w:r>
      <w:r w:rsid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  <w:t>o którym mowa w ust. 7</w:t>
      </w:r>
      <w:r w:rsidRP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>, w terminie 7 dni od dnia otrzymania</w:t>
      </w:r>
      <w:r w:rsid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odwołania. Na rozstrzygnięcie D</w:t>
      </w:r>
      <w:r w:rsidRP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>yrektora służy skarga do sądu administracyjnego.</w:t>
      </w:r>
    </w:p>
    <w:p w:rsidR="00F7046B" w:rsidRDefault="00F7046B" w:rsidP="0020234A">
      <w:pPr>
        <w:pStyle w:val="Akapitzlist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F7046B" w:rsidRPr="00322587" w:rsidRDefault="00322587" w:rsidP="0020234A">
      <w:pPr>
        <w:pStyle w:val="Akapitzlist"/>
        <w:spacing w:after="0" w:line="360" w:lineRule="auto"/>
        <w:ind w:left="0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322587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§76</w:t>
      </w:r>
      <w:r w:rsidR="00F7046B" w:rsidRPr="00322587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</w:t>
      </w:r>
    </w:p>
    <w:p w:rsidR="00A01CE6" w:rsidRPr="00322587" w:rsidRDefault="00A01CE6" w:rsidP="0020234A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322587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[Przechowywanie danych osobowych kandydatów i dokumentacji postępowania rekrutacyjnego]</w:t>
      </w:r>
    </w:p>
    <w:p w:rsidR="00A01CE6" w:rsidRDefault="00A01CE6" w:rsidP="00353C50">
      <w:pPr>
        <w:pStyle w:val="Akapitzlist"/>
        <w:numPr>
          <w:ilvl w:val="1"/>
          <w:numId w:val="45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Dane osobowe kandydatów zgromadzone w celach postępowania rekrutacyjnego oraz dokumentacja postępowania rekrutacyjnego są przechowywane nie dłużej niż do końca okresu, w którym uczeń uczęszcza do </w:t>
      </w:r>
      <w:r w:rsid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>S</w:t>
      </w:r>
      <w:r w:rsidRP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>zkoły.</w:t>
      </w:r>
    </w:p>
    <w:p w:rsidR="00A01CE6" w:rsidRDefault="00A01CE6" w:rsidP="00353C50">
      <w:pPr>
        <w:pStyle w:val="Akapitzlist"/>
        <w:numPr>
          <w:ilvl w:val="1"/>
          <w:numId w:val="45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Dane osobowe kandydatów nieprzyjętych zgromadzone w celach postępowania rekrutacyjnego są przechowywane </w:t>
      </w:r>
      <w:r w:rsidR="008D3914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w Szkole </w:t>
      </w:r>
      <w:r w:rsidRP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przez okres </w:t>
      </w:r>
      <w:r w:rsidRP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lastRenderedPageBreak/>
        <w:t>rok</w:t>
      </w:r>
      <w:r w:rsidR="008D3914">
        <w:rPr>
          <w:rFonts w:ascii="Century Gothic" w:eastAsia="Times New Roman" w:hAnsi="Century Gothic" w:cs="Times New Roman"/>
          <w:sz w:val="24"/>
          <w:szCs w:val="24"/>
          <w:lang w:eastAsia="pl-PL"/>
        </w:rPr>
        <w:t>u, chyba że na rozstrzygnięcie D</w:t>
      </w:r>
      <w:r w:rsidRP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>yrektora została wniesiona skarga do sądu administracyjnego i postępowanie nie zostało zakończone prawomocnym wyrokiem.</w:t>
      </w:r>
    </w:p>
    <w:p w:rsidR="008D3914" w:rsidRPr="00F7046B" w:rsidRDefault="008D3914" w:rsidP="0020234A">
      <w:pPr>
        <w:pStyle w:val="Akapitzlist"/>
        <w:spacing w:after="0" w:line="360" w:lineRule="auto"/>
        <w:ind w:left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09680C" w:rsidRPr="00293BEB" w:rsidRDefault="00322587" w:rsidP="0020234A">
      <w:pPr>
        <w:pStyle w:val="Akapitzlist"/>
        <w:spacing w:after="0" w:line="360" w:lineRule="auto"/>
        <w:ind w:left="0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§77</w:t>
      </w:r>
      <w:r w:rsidR="0009680C" w:rsidRPr="00293BE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</w:t>
      </w:r>
    </w:p>
    <w:p w:rsidR="00A01CE6" w:rsidRPr="00322587" w:rsidRDefault="00A01CE6" w:rsidP="0020234A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322587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[Postępowanie uzupełniające]</w:t>
      </w:r>
    </w:p>
    <w:p w:rsidR="00A01CE6" w:rsidRPr="0009680C" w:rsidRDefault="00A01CE6" w:rsidP="00353C50">
      <w:pPr>
        <w:pStyle w:val="Akapitzlist"/>
        <w:numPr>
          <w:ilvl w:val="1"/>
          <w:numId w:val="41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09680C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Jeżeli po przeprowadzeniu postępowania rekrutacyjnego </w:t>
      </w:r>
      <w:r w:rsidR="0009680C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Szkoła </w:t>
      </w:r>
      <w:r w:rsidRPr="0009680C">
        <w:rPr>
          <w:rFonts w:ascii="Century Gothic" w:eastAsia="Times New Roman" w:hAnsi="Century Gothic" w:cs="Times New Roman"/>
          <w:sz w:val="24"/>
          <w:szCs w:val="24"/>
          <w:lang w:eastAsia="pl-PL"/>
        </w:rPr>
        <w:t>nada</w:t>
      </w:r>
      <w:r w:rsidR="0009680C">
        <w:rPr>
          <w:rFonts w:ascii="Century Gothic" w:eastAsia="Times New Roman" w:hAnsi="Century Gothic" w:cs="Times New Roman"/>
          <w:sz w:val="24"/>
          <w:szCs w:val="24"/>
          <w:lang w:eastAsia="pl-PL"/>
        </w:rPr>
        <w:t>l dysponuje wolnymi miejscami, D</w:t>
      </w:r>
      <w:r w:rsidRPr="0009680C">
        <w:rPr>
          <w:rFonts w:ascii="Century Gothic" w:eastAsia="Times New Roman" w:hAnsi="Century Gothic" w:cs="Times New Roman"/>
          <w:sz w:val="24"/>
          <w:szCs w:val="24"/>
          <w:lang w:eastAsia="pl-PL"/>
        </w:rPr>
        <w:t>yrektor przeprowadza postępowanie uzupełniające.</w:t>
      </w:r>
    </w:p>
    <w:p w:rsidR="00A01CE6" w:rsidRPr="0009680C" w:rsidRDefault="00A01CE6" w:rsidP="00353C50">
      <w:pPr>
        <w:pStyle w:val="Akapitzlist"/>
        <w:numPr>
          <w:ilvl w:val="1"/>
          <w:numId w:val="41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09680C">
        <w:rPr>
          <w:rFonts w:ascii="Century Gothic" w:eastAsia="Times New Roman" w:hAnsi="Century Gothic" w:cs="Times New Roman"/>
          <w:sz w:val="24"/>
          <w:szCs w:val="24"/>
          <w:lang w:eastAsia="pl-PL"/>
        </w:rPr>
        <w:t>Postępowanie uzupełniające powinno zakończyć się do końca sierpnia roku szkolnego poprzedzającego rok szkolny, na który jest przeprowadzane postępowanie rekrutacyjne.</w:t>
      </w:r>
    </w:p>
    <w:p w:rsidR="00A01CE6" w:rsidRPr="0009680C" w:rsidRDefault="00A01CE6" w:rsidP="00353C50">
      <w:pPr>
        <w:pStyle w:val="Akapitzlist"/>
        <w:numPr>
          <w:ilvl w:val="1"/>
          <w:numId w:val="41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09680C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Do postępowania uzupełniającego przepisy </w:t>
      </w:r>
      <w:r w:rsidR="0009680C">
        <w:rPr>
          <w:rFonts w:ascii="Century Gothic" w:eastAsia="Times New Roman" w:hAnsi="Century Gothic" w:cs="Times New Roman"/>
          <w:sz w:val="24"/>
          <w:szCs w:val="24"/>
          <w:lang w:eastAsia="pl-PL"/>
        </w:rPr>
        <w:t>dotyczące rekrutacji stosuje się odpowiednio.</w:t>
      </w:r>
    </w:p>
    <w:p w:rsidR="00E96D3E" w:rsidRPr="00EB6E9D" w:rsidRDefault="00E96D3E" w:rsidP="00E96D3E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§7</w:t>
      </w:r>
      <w:r w:rsidR="00322587">
        <w:rPr>
          <w:rFonts w:ascii="Century Gothic" w:hAnsi="Century Gothic"/>
          <w:b/>
          <w:sz w:val="24"/>
          <w:szCs w:val="24"/>
        </w:rPr>
        <w:t>8</w:t>
      </w:r>
      <w:r w:rsidRPr="00EB6E9D">
        <w:rPr>
          <w:rFonts w:ascii="Century Gothic" w:hAnsi="Century Gothic"/>
          <w:b/>
          <w:sz w:val="24"/>
          <w:szCs w:val="24"/>
        </w:rPr>
        <w:t>.</w:t>
      </w:r>
    </w:p>
    <w:p w:rsidR="00E96D3E" w:rsidRPr="00E96D3E" w:rsidRDefault="00E96D3E" w:rsidP="00E96D3E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E96D3E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[Eksperyment pedagogiczny]</w:t>
      </w:r>
    </w:p>
    <w:p w:rsidR="00E96D3E" w:rsidRPr="00EB6E9D" w:rsidRDefault="00E96D3E" w:rsidP="00353C50">
      <w:pPr>
        <w:pStyle w:val="Akapitzlist"/>
        <w:numPr>
          <w:ilvl w:val="1"/>
          <w:numId w:val="20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EB6E9D">
        <w:rPr>
          <w:rFonts w:ascii="Century Gothic" w:eastAsia="Times New Roman" w:hAnsi="Century Gothic" w:cs="Times New Roman"/>
          <w:sz w:val="24"/>
          <w:szCs w:val="24"/>
          <w:lang w:eastAsia="pl-PL"/>
        </w:rPr>
        <w:t>Szkoła może realizować eksperyment pedagogiczny, który polega na modyfikacji istniejących lub wdrożeniu nowych działań w procesie kształcenia, przy zastosowaniu nowatorskich rozwiązań programowych, organizacyjnych, metodycznych lub wychowawczych, w ramach których są modyfikowane warunki, organizacja zajęć edukacyjn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ych lub zakres treści nauczania</w:t>
      </w:r>
      <w:r w:rsidRPr="00EB6E9D">
        <w:rPr>
          <w:rFonts w:ascii="Century Gothic" w:eastAsia="Times New Roman" w:hAnsi="Century Gothic" w:cs="Times New Roman"/>
          <w:sz w:val="24"/>
          <w:szCs w:val="24"/>
          <w:lang w:eastAsia="pl-PL"/>
        </w:rPr>
        <w:t>.</w:t>
      </w:r>
    </w:p>
    <w:p w:rsidR="00E96D3E" w:rsidRPr="00EB6E9D" w:rsidRDefault="00E96D3E" w:rsidP="00353C50">
      <w:pPr>
        <w:pStyle w:val="Akapitzlist"/>
        <w:numPr>
          <w:ilvl w:val="1"/>
          <w:numId w:val="20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EB6E9D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Celem eksperymentu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pedagogicznego realizowanego w S</w:t>
      </w:r>
      <w:r w:rsidRPr="00EB6E9D">
        <w:rPr>
          <w:rFonts w:ascii="Century Gothic" w:eastAsia="Times New Roman" w:hAnsi="Century Gothic" w:cs="Times New Roman"/>
          <w:sz w:val="24"/>
          <w:szCs w:val="24"/>
          <w:lang w:eastAsia="pl-PL"/>
        </w:rPr>
        <w:t>zkole jest rozwijanie kompetencji i wiedzy uczniów oraz nauczycieli.</w:t>
      </w:r>
    </w:p>
    <w:p w:rsidR="00E96D3E" w:rsidRPr="00EB6E9D" w:rsidRDefault="00E96D3E" w:rsidP="00353C50">
      <w:pPr>
        <w:pStyle w:val="Akapitzlist"/>
        <w:numPr>
          <w:ilvl w:val="1"/>
          <w:numId w:val="20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EB6E9D">
        <w:rPr>
          <w:rFonts w:ascii="Century Gothic" w:eastAsia="Times New Roman" w:hAnsi="Century Gothic" w:cs="Times New Roman"/>
          <w:sz w:val="24"/>
          <w:szCs w:val="24"/>
          <w:lang w:eastAsia="pl-PL"/>
        </w:rPr>
        <w:t>Eksperyment pedagogiczny jest przeprowadzany pod opieką jednostki naukowej.</w:t>
      </w:r>
    </w:p>
    <w:p w:rsidR="00E96D3E" w:rsidRPr="00EB6E9D" w:rsidRDefault="00E96D3E" w:rsidP="00353C50">
      <w:pPr>
        <w:pStyle w:val="Akapitzlist"/>
        <w:numPr>
          <w:ilvl w:val="1"/>
          <w:numId w:val="20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EB6E9D">
        <w:rPr>
          <w:rFonts w:ascii="Century Gothic" w:eastAsia="Times New Roman" w:hAnsi="Century Gothic" w:cs="Times New Roman"/>
          <w:sz w:val="24"/>
          <w:szCs w:val="24"/>
          <w:lang w:eastAsia="pl-PL"/>
        </w:rPr>
        <w:t>Eksperyment pedagogiczny nie może naruszać uprawnień ucznia do bezpłatnej nauki, wychowania i opieki, a także w zakresie uzyskania wiadomości i umiejętności niezbęd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nych do ukończenia danego typu S</w:t>
      </w:r>
      <w:r w:rsidRPr="00EB6E9D">
        <w:rPr>
          <w:rFonts w:ascii="Century Gothic" w:eastAsia="Times New Roman" w:hAnsi="Century Gothic" w:cs="Times New Roman"/>
          <w:sz w:val="24"/>
          <w:szCs w:val="24"/>
          <w:lang w:eastAsia="pl-PL"/>
        </w:rPr>
        <w:t>zkoły oraz warunków i sposobu przeprowadzania egza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minów</w:t>
      </w:r>
      <w:r w:rsidRPr="00EB6E9D">
        <w:rPr>
          <w:rFonts w:ascii="Century Gothic" w:eastAsia="Times New Roman" w:hAnsi="Century Gothic" w:cs="Times New Roman"/>
          <w:sz w:val="24"/>
          <w:szCs w:val="24"/>
          <w:lang w:eastAsia="pl-PL"/>
        </w:rPr>
        <w:t>.</w:t>
      </w:r>
    </w:p>
    <w:p w:rsidR="00E96D3E" w:rsidRPr="00EB6E9D" w:rsidRDefault="00E96D3E" w:rsidP="00353C50">
      <w:pPr>
        <w:pStyle w:val="Akapitzlist"/>
        <w:numPr>
          <w:ilvl w:val="1"/>
          <w:numId w:val="20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EB6E9D">
        <w:rPr>
          <w:rFonts w:ascii="Century Gothic" w:eastAsia="Times New Roman" w:hAnsi="Century Gothic" w:cs="Times New Roman"/>
          <w:sz w:val="24"/>
          <w:szCs w:val="24"/>
          <w:lang w:eastAsia="pl-PL"/>
        </w:rPr>
        <w:t>Eksperyment pe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dagogiczny może obejmować całą S</w:t>
      </w:r>
      <w:r w:rsidRPr="00EB6E9D">
        <w:rPr>
          <w:rFonts w:ascii="Century Gothic" w:eastAsia="Times New Roman" w:hAnsi="Century Gothic" w:cs="Times New Roman"/>
          <w:sz w:val="24"/>
          <w:szCs w:val="24"/>
          <w:lang w:eastAsia="pl-PL"/>
        </w:rPr>
        <w:t>zkołę, oddział, grupę lub wybrane zajęcia edukacyjne.</w:t>
      </w:r>
    </w:p>
    <w:p w:rsidR="00E96D3E" w:rsidRPr="00820D63" w:rsidRDefault="00E96D3E" w:rsidP="00E96D3E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§7</w:t>
      </w:r>
      <w:r w:rsidR="00322587">
        <w:rPr>
          <w:rFonts w:ascii="Century Gothic" w:hAnsi="Century Gothic"/>
          <w:b/>
          <w:sz w:val="24"/>
          <w:szCs w:val="24"/>
        </w:rPr>
        <w:t>9</w:t>
      </w:r>
      <w:r>
        <w:rPr>
          <w:rFonts w:ascii="Century Gothic" w:hAnsi="Century Gothic"/>
          <w:b/>
          <w:sz w:val="24"/>
          <w:szCs w:val="24"/>
        </w:rPr>
        <w:t>.</w:t>
      </w:r>
    </w:p>
    <w:p w:rsidR="00E96D3E" w:rsidRPr="001764D1" w:rsidRDefault="00E96D3E" w:rsidP="00E96D3E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764D1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[Nadzór nad działalnością szkoły w zakresie spraw finansowych </w:t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</w:r>
      <w:r w:rsidRPr="001764D1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i administracyjnych]</w:t>
      </w:r>
    </w:p>
    <w:p w:rsidR="00E96D3E" w:rsidRPr="001764D1" w:rsidRDefault="00E96D3E" w:rsidP="00E96D3E">
      <w:pPr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764D1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Organ prowadzący </w:t>
      </w:r>
      <w:r w:rsidR="001D3101">
        <w:rPr>
          <w:rFonts w:ascii="Century Gothic" w:eastAsia="Times New Roman" w:hAnsi="Century Gothic" w:cs="Times New Roman"/>
          <w:sz w:val="24"/>
          <w:szCs w:val="24"/>
          <w:lang w:eastAsia="pl-PL"/>
        </w:rPr>
        <w:t>ZSP</w:t>
      </w:r>
      <w:r w:rsidRPr="001764D1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sprawuje nadzór nad jej działalnością w zakresie spraw finansowych i administracyjnych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. N</w:t>
      </w:r>
      <w:r w:rsidRPr="001764D1">
        <w:rPr>
          <w:rFonts w:ascii="Century Gothic" w:eastAsia="Times New Roman" w:hAnsi="Century Gothic" w:cs="Times New Roman"/>
          <w:sz w:val="24"/>
          <w:szCs w:val="24"/>
          <w:lang w:eastAsia="pl-PL"/>
        </w:rPr>
        <w:t>adzorowi podlega w szczególności:</w:t>
      </w:r>
    </w:p>
    <w:p w:rsidR="00E96D3E" w:rsidRDefault="00E96D3E" w:rsidP="00353C50">
      <w:pPr>
        <w:pStyle w:val="Akapitzlist"/>
        <w:numPr>
          <w:ilvl w:val="1"/>
          <w:numId w:val="21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764D1">
        <w:rPr>
          <w:rFonts w:ascii="Century Gothic" w:eastAsia="Times New Roman" w:hAnsi="Century Gothic" w:cs="Times New Roman"/>
          <w:sz w:val="24"/>
          <w:szCs w:val="24"/>
          <w:lang w:eastAsia="pl-PL"/>
        </w:rPr>
        <w:t>prawidł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owość dysponowania przyznanymi S</w:t>
      </w:r>
      <w:r w:rsidRPr="001764D1">
        <w:rPr>
          <w:rFonts w:ascii="Century Gothic" w:eastAsia="Times New Roman" w:hAnsi="Century Gothic" w:cs="Times New Roman"/>
          <w:sz w:val="24"/>
          <w:szCs w:val="24"/>
          <w:lang w:eastAsia="pl-PL"/>
        </w:rPr>
        <w:t>zkole środkami budż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etowymi oraz pozyskanymi przez S</w:t>
      </w:r>
      <w:r w:rsidRPr="001764D1">
        <w:rPr>
          <w:rFonts w:ascii="Century Gothic" w:eastAsia="Times New Roman" w:hAnsi="Century Gothic" w:cs="Times New Roman"/>
          <w:sz w:val="24"/>
          <w:szCs w:val="24"/>
          <w:lang w:eastAsia="pl-PL"/>
        </w:rPr>
        <w:t>zkołę środkami pochodzącymi z innych źródeł, a także gospodarowania mieniem;</w:t>
      </w:r>
    </w:p>
    <w:p w:rsidR="00E96D3E" w:rsidRDefault="00E96D3E" w:rsidP="00353C50">
      <w:pPr>
        <w:pStyle w:val="Akapitzlist"/>
        <w:numPr>
          <w:ilvl w:val="1"/>
          <w:numId w:val="21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764D1">
        <w:rPr>
          <w:rFonts w:ascii="Century Gothic" w:eastAsia="Times New Roman" w:hAnsi="Century Gothic" w:cs="Times New Roman"/>
          <w:sz w:val="24"/>
          <w:szCs w:val="24"/>
          <w:lang w:eastAsia="pl-PL"/>
        </w:rPr>
        <w:t>przestrzeganie obowiązujących przepisów dotyczących bezpieczeństwa i higieny pracy pracowników i uczniów;</w:t>
      </w:r>
    </w:p>
    <w:p w:rsidR="00E96D3E" w:rsidRPr="001764D1" w:rsidRDefault="00E96D3E" w:rsidP="00353C50">
      <w:pPr>
        <w:pStyle w:val="Akapitzlist"/>
        <w:numPr>
          <w:ilvl w:val="1"/>
          <w:numId w:val="21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764D1">
        <w:rPr>
          <w:rFonts w:ascii="Century Gothic" w:eastAsia="Times New Roman" w:hAnsi="Century Gothic" w:cs="Times New Roman"/>
          <w:sz w:val="24"/>
          <w:szCs w:val="24"/>
          <w:lang w:eastAsia="pl-PL"/>
        </w:rPr>
        <w:t>przestrzeganie przepisów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dotyczących organizacji pracy S</w:t>
      </w:r>
      <w:r w:rsidRPr="001764D1">
        <w:rPr>
          <w:rFonts w:ascii="Century Gothic" w:eastAsia="Times New Roman" w:hAnsi="Century Gothic" w:cs="Times New Roman"/>
          <w:sz w:val="24"/>
          <w:szCs w:val="24"/>
          <w:lang w:eastAsia="pl-PL"/>
        </w:rPr>
        <w:t>zkoły.</w:t>
      </w:r>
    </w:p>
    <w:p w:rsidR="00E96D3E" w:rsidRDefault="00E96D3E" w:rsidP="00E96D3E">
      <w:pPr>
        <w:spacing w:line="360" w:lineRule="auto"/>
        <w:rPr>
          <w:rFonts w:ascii="Century Gothic" w:hAnsi="Century Gothic"/>
        </w:rPr>
      </w:pPr>
    </w:p>
    <w:p w:rsidR="00AB11B1" w:rsidRPr="00A8623E" w:rsidRDefault="00322587" w:rsidP="00322587">
      <w:pPr>
        <w:pStyle w:val="Akapitzlist"/>
        <w:spacing w:after="0" w:line="360" w:lineRule="auto"/>
        <w:ind w:left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§80</w:t>
      </w:r>
      <w:r w:rsidR="00AB11B1" w:rsidRPr="00A8623E">
        <w:rPr>
          <w:rFonts w:ascii="Century Gothic" w:hAnsi="Century Gothic"/>
          <w:b/>
          <w:sz w:val="24"/>
          <w:szCs w:val="24"/>
        </w:rPr>
        <w:t>.</w:t>
      </w:r>
    </w:p>
    <w:p w:rsidR="00AB11B1" w:rsidRPr="00322587" w:rsidRDefault="00AB11B1" w:rsidP="00322587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322587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[Jednolity strój szkolny]</w:t>
      </w:r>
    </w:p>
    <w:p w:rsidR="00322587" w:rsidRDefault="00AB11B1" w:rsidP="00353C50">
      <w:pPr>
        <w:pStyle w:val="Akapitzlist"/>
        <w:numPr>
          <w:ilvl w:val="1"/>
          <w:numId w:val="40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322587">
        <w:rPr>
          <w:rFonts w:ascii="Century Gothic" w:eastAsia="Times New Roman" w:hAnsi="Century Gothic" w:cs="Times New Roman"/>
          <w:sz w:val="24"/>
          <w:szCs w:val="24"/>
          <w:lang w:eastAsia="pl-PL"/>
        </w:rPr>
        <w:t>Dyrektor może z własnej inicjatywy lub na wniosek Rady Rodziców, Rady Pedagogicznej lub Samorządu Uczniowskiego, za zgodą odpowiednio Rady Rodziców i Rady Pedagogicznej oraz w przypadku, gdy z inicjatywą wystąpił Dyrektor lub wniosku złożonego przez inny podmiot niż Samorząd Uczniowski - także po uzyskaniu opinii samorządu uczniowskiego, wprowadzić obowiązek noszenia przez uczniów na terenie Szkoły jednolitego stroju.</w:t>
      </w:r>
    </w:p>
    <w:p w:rsidR="00AB11B1" w:rsidRPr="00322587" w:rsidRDefault="00AB11B1" w:rsidP="00353C50">
      <w:pPr>
        <w:pStyle w:val="Akapitzlist"/>
        <w:numPr>
          <w:ilvl w:val="1"/>
          <w:numId w:val="40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322587">
        <w:rPr>
          <w:rFonts w:ascii="Century Gothic" w:eastAsia="Times New Roman" w:hAnsi="Century Gothic" w:cs="Times New Roman"/>
          <w:sz w:val="24"/>
          <w:szCs w:val="24"/>
          <w:lang w:eastAsia="pl-PL"/>
        </w:rPr>
        <w:t>Wniosek, o którym mowa w ust. 1, Dyrektor rozpatruje w terminie nie dłuższym niż 3 miesiące.</w:t>
      </w:r>
    </w:p>
    <w:p w:rsidR="00322587" w:rsidRDefault="00322587" w:rsidP="004C0A1E">
      <w:pPr>
        <w:spacing w:after="0"/>
        <w:jc w:val="center"/>
        <w:rPr>
          <w:rFonts w:ascii="Century Gothic" w:hAnsi="Century Gothic" w:cs="Times New Roman"/>
          <w:b/>
          <w:sz w:val="24"/>
        </w:rPr>
      </w:pPr>
    </w:p>
    <w:p w:rsidR="004C0A1E" w:rsidRDefault="00322587" w:rsidP="00322587">
      <w:pPr>
        <w:spacing w:after="0" w:line="360" w:lineRule="auto"/>
        <w:jc w:val="center"/>
        <w:rPr>
          <w:rFonts w:ascii="Century Gothic" w:hAnsi="Century Gothic" w:cs="Times New Roman"/>
          <w:b/>
          <w:sz w:val="24"/>
        </w:rPr>
      </w:pPr>
      <w:r>
        <w:rPr>
          <w:rFonts w:ascii="Century Gothic" w:hAnsi="Century Gothic" w:cs="Times New Roman"/>
          <w:b/>
          <w:sz w:val="24"/>
        </w:rPr>
        <w:t>§81</w:t>
      </w:r>
      <w:r w:rsidR="004C0A1E" w:rsidRPr="00014CA3">
        <w:rPr>
          <w:rFonts w:ascii="Century Gothic" w:hAnsi="Century Gothic" w:cs="Times New Roman"/>
          <w:b/>
          <w:sz w:val="24"/>
        </w:rPr>
        <w:t>.</w:t>
      </w:r>
    </w:p>
    <w:p w:rsidR="00322587" w:rsidRPr="005C6271" w:rsidRDefault="00322587" w:rsidP="00322587">
      <w:pPr>
        <w:spacing w:after="0" w:line="360" w:lineRule="auto"/>
        <w:jc w:val="center"/>
        <w:rPr>
          <w:rFonts w:ascii="Century Gothic" w:hAnsi="Century Gothic" w:cs="Times New Roman"/>
          <w:b/>
          <w:sz w:val="24"/>
        </w:rPr>
      </w:pPr>
      <w:r>
        <w:rPr>
          <w:rFonts w:ascii="Century Gothic" w:hAnsi="Century Gothic" w:cs="Times New Roman"/>
          <w:b/>
          <w:sz w:val="24"/>
        </w:rPr>
        <w:t>[Postanowienia końcowe]</w:t>
      </w:r>
    </w:p>
    <w:p w:rsidR="004C0A1E" w:rsidRPr="00322587" w:rsidRDefault="004C0A1E" w:rsidP="00353C50">
      <w:pPr>
        <w:pStyle w:val="Akapitzlist"/>
        <w:numPr>
          <w:ilvl w:val="6"/>
          <w:numId w:val="107"/>
        </w:numPr>
        <w:tabs>
          <w:tab w:val="clear" w:pos="504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</w:rPr>
      </w:pPr>
      <w:r w:rsidRPr="00322587">
        <w:rPr>
          <w:rFonts w:ascii="Century Gothic" w:hAnsi="Century Gothic"/>
          <w:sz w:val="24"/>
        </w:rPr>
        <w:t>Szkoła prowadzi i przechowuje dokumentację szkolną zgodnie z odrębnymi przepisami.</w:t>
      </w:r>
    </w:p>
    <w:p w:rsidR="004C0A1E" w:rsidRPr="00322587" w:rsidRDefault="004C0A1E" w:rsidP="00353C50">
      <w:pPr>
        <w:pStyle w:val="Akapitzlist"/>
        <w:numPr>
          <w:ilvl w:val="6"/>
          <w:numId w:val="107"/>
        </w:numPr>
        <w:tabs>
          <w:tab w:val="clear" w:pos="504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</w:rPr>
      </w:pPr>
      <w:r w:rsidRPr="00322587">
        <w:rPr>
          <w:rFonts w:ascii="Century Gothic" w:hAnsi="Century Gothic"/>
          <w:sz w:val="24"/>
        </w:rPr>
        <w:t xml:space="preserve">Dyrektor </w:t>
      </w:r>
      <w:r w:rsidR="001D3101">
        <w:rPr>
          <w:rFonts w:ascii="Century Gothic" w:hAnsi="Century Gothic"/>
          <w:sz w:val="24"/>
        </w:rPr>
        <w:t>ZSP</w:t>
      </w:r>
      <w:r w:rsidRPr="00322587">
        <w:rPr>
          <w:rFonts w:ascii="Century Gothic" w:hAnsi="Century Gothic"/>
          <w:sz w:val="24"/>
        </w:rPr>
        <w:t xml:space="preserve"> stwarza warunki do zapoznania ze Statutem wszystkich członków społeczności szkolnej.</w:t>
      </w:r>
    </w:p>
    <w:p w:rsidR="004C0A1E" w:rsidRPr="00322587" w:rsidRDefault="004C0A1E" w:rsidP="00353C50">
      <w:pPr>
        <w:pStyle w:val="Akapitzlist"/>
        <w:numPr>
          <w:ilvl w:val="6"/>
          <w:numId w:val="107"/>
        </w:numPr>
        <w:tabs>
          <w:tab w:val="clear" w:pos="504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Century Gothic" w:hAnsi="Century Gothic"/>
          <w:b/>
          <w:sz w:val="24"/>
        </w:rPr>
      </w:pPr>
      <w:r w:rsidRPr="00322587">
        <w:rPr>
          <w:rFonts w:ascii="Century Gothic" w:hAnsi="Century Gothic"/>
          <w:sz w:val="24"/>
        </w:rPr>
        <w:lastRenderedPageBreak/>
        <w:t xml:space="preserve">Statut Szkoły wchodzi w życie z dniem uchwalenia przez Radę Pedagogiczną. </w:t>
      </w:r>
    </w:p>
    <w:p w:rsidR="004C0A1E" w:rsidRPr="00322587" w:rsidRDefault="004C0A1E" w:rsidP="00353C50">
      <w:pPr>
        <w:pStyle w:val="Akapitzlist"/>
        <w:numPr>
          <w:ilvl w:val="6"/>
          <w:numId w:val="107"/>
        </w:numPr>
        <w:tabs>
          <w:tab w:val="clear" w:pos="504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Century Gothic" w:hAnsi="Century Gothic"/>
          <w:b/>
          <w:sz w:val="24"/>
        </w:rPr>
      </w:pPr>
      <w:r w:rsidRPr="00322587">
        <w:rPr>
          <w:rFonts w:ascii="Century Gothic" w:hAnsi="Century Gothic"/>
          <w:sz w:val="24"/>
        </w:rPr>
        <w:t>Zmiany w Statucie wprowadza się w sposób i trybie właściwym dla jego uchwalenia.</w:t>
      </w:r>
    </w:p>
    <w:p w:rsidR="00A01CE6" w:rsidRPr="0009680C" w:rsidRDefault="00A01CE6" w:rsidP="00322587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sectPr w:rsidR="00A01CE6" w:rsidRPr="0009680C" w:rsidSect="00635F1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F53" w:rsidRDefault="009D2F53" w:rsidP="00E16A91">
      <w:pPr>
        <w:spacing w:after="0" w:line="240" w:lineRule="auto"/>
      </w:pPr>
      <w:r>
        <w:separator/>
      </w:r>
    </w:p>
  </w:endnote>
  <w:endnote w:type="continuationSeparator" w:id="0">
    <w:p w:rsidR="009D2F53" w:rsidRDefault="009D2F53" w:rsidP="00E1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entury Gothic" w:hAnsi="Century Gothic"/>
        <w:sz w:val="20"/>
      </w:rPr>
      <w:id w:val="21934625"/>
      <w:docPartObj>
        <w:docPartGallery w:val="Page Numbers (Bottom of Page)"/>
        <w:docPartUnique/>
      </w:docPartObj>
    </w:sdtPr>
    <w:sdtContent>
      <w:p w:rsidR="00DC0FB0" w:rsidRPr="009832DB" w:rsidRDefault="00DC0FB0">
        <w:pPr>
          <w:pStyle w:val="Stopka"/>
          <w:jc w:val="right"/>
          <w:rPr>
            <w:rFonts w:ascii="Century Gothic" w:hAnsi="Century Gothic"/>
            <w:sz w:val="20"/>
          </w:rPr>
        </w:pPr>
        <w:r w:rsidRPr="009832DB">
          <w:rPr>
            <w:rFonts w:ascii="Century Gothic" w:hAnsi="Century Gothic"/>
            <w:sz w:val="20"/>
          </w:rPr>
          <w:t xml:space="preserve">Strona | </w:t>
        </w:r>
        <w:r w:rsidR="000A02E4" w:rsidRPr="009832DB">
          <w:rPr>
            <w:rFonts w:ascii="Century Gothic" w:hAnsi="Century Gothic"/>
            <w:sz w:val="20"/>
          </w:rPr>
          <w:fldChar w:fldCharType="begin"/>
        </w:r>
        <w:r w:rsidRPr="009832DB">
          <w:rPr>
            <w:rFonts w:ascii="Century Gothic" w:hAnsi="Century Gothic"/>
            <w:sz w:val="20"/>
          </w:rPr>
          <w:instrText xml:space="preserve"> PAGE   \* MERGEFORMAT </w:instrText>
        </w:r>
        <w:r w:rsidR="000A02E4" w:rsidRPr="009832DB">
          <w:rPr>
            <w:rFonts w:ascii="Century Gothic" w:hAnsi="Century Gothic"/>
            <w:sz w:val="20"/>
          </w:rPr>
          <w:fldChar w:fldCharType="separate"/>
        </w:r>
        <w:r w:rsidR="00E55807">
          <w:rPr>
            <w:rFonts w:ascii="Century Gothic" w:hAnsi="Century Gothic"/>
            <w:noProof/>
            <w:sz w:val="20"/>
          </w:rPr>
          <w:t>53</w:t>
        </w:r>
        <w:r w:rsidR="000A02E4" w:rsidRPr="009832DB">
          <w:rPr>
            <w:rFonts w:ascii="Century Gothic" w:hAnsi="Century Gothic"/>
            <w:sz w:val="20"/>
          </w:rPr>
          <w:fldChar w:fldCharType="end"/>
        </w:r>
        <w:r w:rsidRPr="009832DB">
          <w:rPr>
            <w:rFonts w:ascii="Century Gothic" w:hAnsi="Century Gothic"/>
            <w:sz w:val="20"/>
          </w:rPr>
          <w:t xml:space="preserve"> </w:t>
        </w:r>
      </w:p>
    </w:sdtContent>
  </w:sdt>
  <w:p w:rsidR="00DC0FB0" w:rsidRDefault="00DC0FB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F53" w:rsidRDefault="009D2F53" w:rsidP="00E16A91">
      <w:pPr>
        <w:spacing w:after="0" w:line="240" w:lineRule="auto"/>
      </w:pPr>
      <w:r>
        <w:separator/>
      </w:r>
    </w:p>
  </w:footnote>
  <w:footnote w:type="continuationSeparator" w:id="0">
    <w:p w:rsidR="009D2F53" w:rsidRDefault="009D2F53" w:rsidP="00E16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00000007"/>
    <w:multiLevelType w:val="multilevel"/>
    <w:tmpl w:val="00000007"/>
    <w:name w:val="WW8Num17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A"/>
    <w:multiLevelType w:val="singleLevel"/>
    <w:tmpl w:val="BADC0BA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4">
    <w:nsid w:val="0000000B"/>
    <w:multiLevelType w:val="singleLevel"/>
    <w:tmpl w:val="98BCF54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5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16"/>
    <w:multiLevelType w:val="multilevel"/>
    <w:tmpl w:val="00000016"/>
    <w:name w:val="WW8Num2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16E06FD"/>
    <w:multiLevelType w:val="hybridMultilevel"/>
    <w:tmpl w:val="9E76BAA4"/>
    <w:lvl w:ilvl="0" w:tplc="65480C70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9E1288"/>
    <w:multiLevelType w:val="hybridMultilevel"/>
    <w:tmpl w:val="B2F014DA"/>
    <w:name w:val="WW8Num2022222222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A75354"/>
    <w:multiLevelType w:val="hybridMultilevel"/>
    <w:tmpl w:val="1E5C2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E17635"/>
    <w:multiLevelType w:val="hybridMultilevel"/>
    <w:tmpl w:val="3B98AE10"/>
    <w:lvl w:ilvl="0" w:tplc="65480C70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77341A"/>
    <w:multiLevelType w:val="hybridMultilevel"/>
    <w:tmpl w:val="124A0B16"/>
    <w:lvl w:ilvl="0" w:tplc="8A7A16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5455C3"/>
    <w:multiLevelType w:val="hybridMultilevel"/>
    <w:tmpl w:val="FBE4F988"/>
    <w:lvl w:ilvl="0" w:tplc="65480C70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F2DA41FA">
      <w:start w:val="1"/>
      <w:numFmt w:val="decimal"/>
      <w:lvlText w:val="%2."/>
      <w:lvlJc w:val="left"/>
      <w:pPr>
        <w:ind w:left="1455" w:hanging="375"/>
      </w:pPr>
      <w:rPr>
        <w:rFonts w:ascii="Century Gothic" w:hAnsi="Century Gothic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8953FC"/>
    <w:multiLevelType w:val="hybridMultilevel"/>
    <w:tmpl w:val="45B23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DD25A02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74474B"/>
    <w:multiLevelType w:val="hybridMultilevel"/>
    <w:tmpl w:val="8364FD60"/>
    <w:lvl w:ilvl="0" w:tplc="04150019">
      <w:start w:val="1"/>
      <w:numFmt w:val="lowerLetter"/>
      <w:lvlText w:val="%1."/>
      <w:lvlJc w:val="left"/>
      <w:pPr>
        <w:ind w:left="735" w:hanging="375"/>
      </w:pPr>
      <w:rPr>
        <w:rFonts w:hint="default"/>
      </w:rPr>
    </w:lvl>
    <w:lvl w:ilvl="1" w:tplc="034E3EF8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387690"/>
    <w:multiLevelType w:val="hybridMultilevel"/>
    <w:tmpl w:val="812625AC"/>
    <w:lvl w:ilvl="0" w:tplc="65480C70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927E37"/>
    <w:multiLevelType w:val="hybridMultilevel"/>
    <w:tmpl w:val="266EB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C44DC30">
      <w:start w:val="1"/>
      <w:numFmt w:val="decimal"/>
      <w:lvlText w:val="%2)"/>
      <w:lvlJc w:val="left"/>
      <w:pPr>
        <w:ind w:left="1440" w:hanging="360"/>
      </w:pPr>
      <w:rPr>
        <w:rFonts w:ascii="Century Gothic" w:eastAsiaTheme="minorHAnsi" w:hAnsi="Century Gothic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940667"/>
    <w:multiLevelType w:val="hybridMultilevel"/>
    <w:tmpl w:val="624201D6"/>
    <w:lvl w:ilvl="0" w:tplc="B0D0B962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6545CB"/>
    <w:multiLevelType w:val="hybridMultilevel"/>
    <w:tmpl w:val="850C7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01A7957"/>
    <w:multiLevelType w:val="hybridMultilevel"/>
    <w:tmpl w:val="B62078F4"/>
    <w:name w:val="WW8Num17222222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D57F59"/>
    <w:multiLevelType w:val="hybridMultilevel"/>
    <w:tmpl w:val="9F38ABDC"/>
    <w:lvl w:ilvl="0" w:tplc="65480C70">
      <w:start w:val="1"/>
      <w:numFmt w:val="decimal"/>
      <w:lvlText w:val="%1)"/>
      <w:lvlJc w:val="left"/>
      <w:pPr>
        <w:ind w:left="1080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10173D9"/>
    <w:multiLevelType w:val="multilevel"/>
    <w:tmpl w:val="A4F25480"/>
    <w:name w:val="WW8Num1722222222222222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11535F75"/>
    <w:multiLevelType w:val="hybridMultilevel"/>
    <w:tmpl w:val="9DDC6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E3A195C">
      <w:start w:val="1"/>
      <w:numFmt w:val="decimal"/>
      <w:lvlText w:val="%2)"/>
      <w:lvlJc w:val="left"/>
      <w:pPr>
        <w:ind w:left="1440" w:hanging="360"/>
      </w:pPr>
      <w:rPr>
        <w:rFonts w:ascii="Century Gothic" w:eastAsia="Times New Roman" w:hAnsi="Century Gothic" w:cs="Times New Roman"/>
      </w:rPr>
    </w:lvl>
    <w:lvl w:ilvl="2" w:tplc="3C968F3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E0755D"/>
    <w:multiLevelType w:val="multilevel"/>
    <w:tmpl w:val="391675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11F87B6D"/>
    <w:multiLevelType w:val="hybridMultilevel"/>
    <w:tmpl w:val="A2C83B64"/>
    <w:lvl w:ilvl="0" w:tplc="65480C70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1B7CD4"/>
    <w:multiLevelType w:val="hybridMultilevel"/>
    <w:tmpl w:val="45844E40"/>
    <w:lvl w:ilvl="0" w:tplc="A9908BCA">
      <w:start w:val="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5563BFF"/>
    <w:multiLevelType w:val="hybridMultilevel"/>
    <w:tmpl w:val="525E3A34"/>
    <w:lvl w:ilvl="0" w:tplc="5C76984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59C877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5947417"/>
    <w:multiLevelType w:val="hybridMultilevel"/>
    <w:tmpl w:val="BB4E5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20443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5F04C51"/>
    <w:multiLevelType w:val="hybridMultilevel"/>
    <w:tmpl w:val="FCF870BE"/>
    <w:lvl w:ilvl="0" w:tplc="65480C70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F2FE9C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62C3A26"/>
    <w:multiLevelType w:val="hybridMultilevel"/>
    <w:tmpl w:val="1C0C7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BA01D6"/>
    <w:multiLevelType w:val="hybridMultilevel"/>
    <w:tmpl w:val="412CA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E944FEC"/>
    <w:multiLevelType w:val="hybridMultilevel"/>
    <w:tmpl w:val="BC56BBA0"/>
    <w:name w:val="WW8Num172222222222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F5F2E3F"/>
    <w:multiLevelType w:val="multilevel"/>
    <w:tmpl w:val="AC2483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Times New Roman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5AA30A4"/>
    <w:multiLevelType w:val="multilevel"/>
    <w:tmpl w:val="A49EE532"/>
    <w:name w:val="WW8Num1722222222222222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>
    <w:nsid w:val="27A6449B"/>
    <w:multiLevelType w:val="hybridMultilevel"/>
    <w:tmpl w:val="6FDA8D48"/>
    <w:lvl w:ilvl="0" w:tplc="65480C70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9AB517E"/>
    <w:multiLevelType w:val="hybridMultilevel"/>
    <w:tmpl w:val="36E08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AD86910"/>
    <w:multiLevelType w:val="multilevel"/>
    <w:tmpl w:val="92463376"/>
    <w:name w:val="WW8Num172222222222222232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sz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>
    <w:nsid w:val="2BE535CF"/>
    <w:multiLevelType w:val="hybridMultilevel"/>
    <w:tmpl w:val="EF149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BFF1A5F"/>
    <w:multiLevelType w:val="hybridMultilevel"/>
    <w:tmpl w:val="E3EC8B68"/>
    <w:lvl w:ilvl="0" w:tplc="3EDC0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D5E272C"/>
    <w:multiLevelType w:val="hybridMultilevel"/>
    <w:tmpl w:val="F95E21C8"/>
    <w:lvl w:ilvl="0" w:tplc="65480C70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5F7CA86A">
      <w:start w:val="1"/>
      <w:numFmt w:val="decimal"/>
      <w:lvlText w:val="%2)"/>
      <w:lvlJc w:val="left"/>
      <w:pPr>
        <w:ind w:left="1440" w:hanging="360"/>
      </w:pPr>
      <w:rPr>
        <w:rFonts w:ascii="Century Gothic" w:eastAsia="Times New Roman" w:hAnsi="Century Gothic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DD75595"/>
    <w:multiLevelType w:val="hybridMultilevel"/>
    <w:tmpl w:val="4766A640"/>
    <w:lvl w:ilvl="0" w:tplc="6C8C9396">
      <w:start w:val="1"/>
      <w:numFmt w:val="decimal"/>
      <w:lvlText w:val="%1."/>
      <w:lvlJc w:val="left"/>
      <w:pPr>
        <w:ind w:left="2880" w:hanging="360"/>
      </w:pPr>
      <w:rPr>
        <w:rFonts w:ascii="Century Gothic" w:eastAsiaTheme="minorHAnsi" w:hAnsi="Century Gothic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E8F6FA7"/>
    <w:multiLevelType w:val="hybridMultilevel"/>
    <w:tmpl w:val="41585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21E561D"/>
    <w:multiLevelType w:val="hybridMultilevel"/>
    <w:tmpl w:val="D58E67BC"/>
    <w:lvl w:ilvl="0" w:tplc="B5B68B7A">
      <w:start w:val="1"/>
      <w:numFmt w:val="decimal"/>
      <w:lvlText w:val="%1)"/>
      <w:lvlJc w:val="left"/>
      <w:pPr>
        <w:ind w:left="720" w:hanging="360"/>
      </w:pPr>
      <w:rPr>
        <w:rFonts w:ascii="Century Gothic" w:eastAsiaTheme="minorHAnsi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2A81ECC"/>
    <w:multiLevelType w:val="hybridMultilevel"/>
    <w:tmpl w:val="7B364F28"/>
    <w:name w:val="WW8Num172222222222222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3B13DD6"/>
    <w:multiLevelType w:val="hybridMultilevel"/>
    <w:tmpl w:val="32066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E0FCBC">
      <w:start w:val="1"/>
      <w:numFmt w:val="decimal"/>
      <w:lvlText w:val="%2."/>
      <w:lvlJc w:val="left"/>
      <w:pPr>
        <w:ind w:left="1440" w:hanging="360"/>
      </w:pPr>
      <w:rPr>
        <w:rFonts w:ascii="Century Gothic" w:eastAsia="Times New Roman" w:hAnsi="Century Gothic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40272B9"/>
    <w:multiLevelType w:val="multilevel"/>
    <w:tmpl w:val="39D286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6">
    <w:nsid w:val="35FD5CAA"/>
    <w:multiLevelType w:val="hybridMultilevel"/>
    <w:tmpl w:val="7B2831CE"/>
    <w:lvl w:ilvl="0" w:tplc="65480C70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68F4057"/>
    <w:multiLevelType w:val="hybridMultilevel"/>
    <w:tmpl w:val="1F8CA5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75F7DAE"/>
    <w:multiLevelType w:val="hybridMultilevel"/>
    <w:tmpl w:val="9176E66A"/>
    <w:lvl w:ilvl="0" w:tplc="65480C70">
      <w:start w:val="1"/>
      <w:numFmt w:val="decimal"/>
      <w:lvlText w:val="%1)"/>
      <w:lvlJc w:val="left"/>
      <w:pPr>
        <w:ind w:left="1080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379D4842"/>
    <w:multiLevelType w:val="hybridMultilevel"/>
    <w:tmpl w:val="ECAE6658"/>
    <w:lvl w:ilvl="0" w:tplc="65480C70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ACD84820">
      <w:start w:val="1"/>
      <w:numFmt w:val="decimal"/>
      <w:lvlText w:val="%2)"/>
      <w:lvlJc w:val="left"/>
      <w:pPr>
        <w:ind w:left="1440" w:hanging="360"/>
      </w:pPr>
      <w:rPr>
        <w:rFonts w:ascii="Century Gothic" w:eastAsiaTheme="minorHAnsi" w:hAnsi="Century Gothic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8072691"/>
    <w:multiLevelType w:val="hybridMultilevel"/>
    <w:tmpl w:val="919EFE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9C5733D"/>
    <w:multiLevelType w:val="hybridMultilevel"/>
    <w:tmpl w:val="5D56047E"/>
    <w:lvl w:ilvl="0" w:tplc="65480C70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AB150E8"/>
    <w:multiLevelType w:val="hybridMultilevel"/>
    <w:tmpl w:val="57DE5950"/>
    <w:name w:val="WW8Num2022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AEE040B"/>
    <w:multiLevelType w:val="hybridMultilevel"/>
    <w:tmpl w:val="8D2A0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724C9E2">
      <w:start w:val="1"/>
      <w:numFmt w:val="decimal"/>
      <w:lvlText w:val="%2)"/>
      <w:lvlJc w:val="left"/>
      <w:pPr>
        <w:ind w:left="1440" w:hanging="360"/>
      </w:pPr>
      <w:rPr>
        <w:rFonts w:ascii="Century Gothic" w:eastAsia="Times New Roman" w:hAnsi="Century Gothic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B3A6BB0"/>
    <w:multiLevelType w:val="hybridMultilevel"/>
    <w:tmpl w:val="1B60A0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B5E3500"/>
    <w:multiLevelType w:val="hybridMultilevel"/>
    <w:tmpl w:val="F1D89F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C106E40"/>
    <w:multiLevelType w:val="hybridMultilevel"/>
    <w:tmpl w:val="BA107D32"/>
    <w:lvl w:ilvl="0" w:tplc="65480C70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CE27360"/>
    <w:multiLevelType w:val="hybridMultilevel"/>
    <w:tmpl w:val="43127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2A40D9A">
      <w:start w:val="1"/>
      <w:numFmt w:val="decimal"/>
      <w:lvlText w:val="%2."/>
      <w:lvlJc w:val="left"/>
      <w:pPr>
        <w:ind w:left="1575" w:hanging="49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E226DB3"/>
    <w:multiLevelType w:val="hybridMultilevel"/>
    <w:tmpl w:val="895ACB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1174CF4"/>
    <w:multiLevelType w:val="hybridMultilevel"/>
    <w:tmpl w:val="ED78CAB4"/>
    <w:name w:val="WW8Num172222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130232B"/>
    <w:multiLevelType w:val="hybridMultilevel"/>
    <w:tmpl w:val="C3788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26E3B15"/>
    <w:multiLevelType w:val="hybridMultilevel"/>
    <w:tmpl w:val="B5CA8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0BC16F6">
      <w:start w:val="1"/>
      <w:numFmt w:val="decimal"/>
      <w:lvlText w:val="%2."/>
      <w:lvlJc w:val="left"/>
      <w:pPr>
        <w:ind w:left="1440" w:hanging="360"/>
      </w:pPr>
      <w:rPr>
        <w:rFonts w:ascii="Century Gothic" w:eastAsia="Times New Roman" w:hAnsi="Century Gothic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2EA4F8A"/>
    <w:multiLevelType w:val="hybridMultilevel"/>
    <w:tmpl w:val="45E6DD4C"/>
    <w:lvl w:ilvl="0" w:tplc="DC4872E6">
      <w:start w:val="3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2F4566E"/>
    <w:multiLevelType w:val="hybridMultilevel"/>
    <w:tmpl w:val="CEEA6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DBC600C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45A7FED"/>
    <w:multiLevelType w:val="hybridMultilevel"/>
    <w:tmpl w:val="188AAA3E"/>
    <w:lvl w:ilvl="0" w:tplc="65480C70">
      <w:start w:val="1"/>
      <w:numFmt w:val="decimal"/>
      <w:lvlText w:val="%1)"/>
      <w:lvlJc w:val="left"/>
      <w:pPr>
        <w:ind w:left="1004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>
    <w:nsid w:val="45842642"/>
    <w:multiLevelType w:val="hybridMultilevel"/>
    <w:tmpl w:val="BA0C17E6"/>
    <w:lvl w:ilvl="0" w:tplc="65480C70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6877211"/>
    <w:multiLevelType w:val="hybridMultilevel"/>
    <w:tmpl w:val="9BD4A1D8"/>
    <w:lvl w:ilvl="0" w:tplc="65480C70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9881905"/>
    <w:multiLevelType w:val="hybridMultilevel"/>
    <w:tmpl w:val="B6DC8338"/>
    <w:lvl w:ilvl="0" w:tplc="B5B68B7A">
      <w:start w:val="1"/>
      <w:numFmt w:val="decimal"/>
      <w:lvlText w:val="%1)"/>
      <w:lvlJc w:val="left"/>
      <w:pPr>
        <w:ind w:left="720" w:hanging="360"/>
      </w:pPr>
      <w:rPr>
        <w:rFonts w:ascii="Century Gothic" w:eastAsiaTheme="minorHAnsi" w:hAnsi="Century Gothic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CCC69F6"/>
    <w:multiLevelType w:val="hybridMultilevel"/>
    <w:tmpl w:val="7A00D9D8"/>
    <w:lvl w:ilvl="0" w:tplc="1F0A2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EA8D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E8333E5"/>
    <w:multiLevelType w:val="hybridMultilevel"/>
    <w:tmpl w:val="C088C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7064426">
      <w:start w:val="1"/>
      <w:numFmt w:val="decimal"/>
      <w:lvlText w:val="%2)"/>
      <w:lvlJc w:val="left"/>
      <w:pPr>
        <w:ind w:left="1440" w:hanging="360"/>
      </w:pPr>
      <w:rPr>
        <w:rFonts w:ascii="Century Gothic" w:eastAsia="Times New Roman" w:hAnsi="Century Gothic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EBC3E63"/>
    <w:multiLevelType w:val="hybridMultilevel"/>
    <w:tmpl w:val="3942E82C"/>
    <w:name w:val="WW8Num17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0B16797"/>
    <w:multiLevelType w:val="hybridMultilevel"/>
    <w:tmpl w:val="5C408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29B4D95"/>
    <w:multiLevelType w:val="multilevel"/>
    <w:tmpl w:val="9A762AC8"/>
    <w:name w:val="WW8Num2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3">
    <w:nsid w:val="53D42735"/>
    <w:multiLevelType w:val="hybridMultilevel"/>
    <w:tmpl w:val="8AD47C22"/>
    <w:lvl w:ilvl="0" w:tplc="07FCC658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413128E"/>
    <w:multiLevelType w:val="hybridMultilevel"/>
    <w:tmpl w:val="7AAA3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4444AA">
      <w:start w:val="1"/>
      <w:numFmt w:val="decimal"/>
      <w:lvlText w:val="%2."/>
      <w:lvlJc w:val="left"/>
      <w:pPr>
        <w:ind w:left="1440" w:hanging="360"/>
      </w:pPr>
      <w:rPr>
        <w:rFonts w:ascii="Century Gothic" w:eastAsia="Times New Roman" w:hAnsi="Century Gothic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5AE4D2E"/>
    <w:multiLevelType w:val="hybridMultilevel"/>
    <w:tmpl w:val="243C7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30E8F0C">
      <w:start w:val="1"/>
      <w:numFmt w:val="decimal"/>
      <w:lvlText w:val="%2)"/>
      <w:lvlJc w:val="left"/>
      <w:pPr>
        <w:ind w:left="1440" w:hanging="360"/>
      </w:pPr>
      <w:rPr>
        <w:rFonts w:ascii="Century Gothic" w:eastAsia="Times New Roman" w:hAnsi="Century Gothic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5C51DF3"/>
    <w:multiLevelType w:val="hybridMultilevel"/>
    <w:tmpl w:val="29E20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95CC37C">
      <w:start w:val="1"/>
      <w:numFmt w:val="lowerLetter"/>
      <w:lvlText w:val="%4)"/>
      <w:lvlJc w:val="left"/>
      <w:pPr>
        <w:ind w:left="2970" w:hanging="45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81B4EFE"/>
    <w:multiLevelType w:val="hybridMultilevel"/>
    <w:tmpl w:val="84C88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D54D32C">
      <w:start w:val="1"/>
      <w:numFmt w:val="decimal"/>
      <w:lvlText w:val="%2)"/>
      <w:lvlJc w:val="left"/>
      <w:pPr>
        <w:ind w:left="1440" w:hanging="360"/>
      </w:pPr>
      <w:rPr>
        <w:rFonts w:ascii="Century Gothic" w:eastAsia="Times New Roman" w:hAnsi="Century Gothic" w:cs="Times New Roman"/>
      </w:rPr>
    </w:lvl>
    <w:lvl w:ilvl="2" w:tplc="E24C4090">
      <w:start w:val="1"/>
      <w:numFmt w:val="decimal"/>
      <w:lvlText w:val="%3."/>
      <w:lvlJc w:val="left"/>
      <w:pPr>
        <w:ind w:left="2430" w:hanging="45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9072AA9"/>
    <w:multiLevelType w:val="hybridMultilevel"/>
    <w:tmpl w:val="83A4B0B6"/>
    <w:lvl w:ilvl="0" w:tplc="65480C70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9A3159D"/>
    <w:multiLevelType w:val="hybridMultilevel"/>
    <w:tmpl w:val="FEEC6738"/>
    <w:lvl w:ilvl="0" w:tplc="DC58A9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">
    <w:nsid w:val="5A1362B1"/>
    <w:multiLevelType w:val="hybridMultilevel"/>
    <w:tmpl w:val="B3A2F2F6"/>
    <w:name w:val="WW8Num172222222222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5A566F1A"/>
    <w:multiLevelType w:val="hybridMultilevel"/>
    <w:tmpl w:val="7BEA3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48FD4">
      <w:start w:val="1"/>
      <w:numFmt w:val="decimal"/>
      <w:lvlText w:val="%2)"/>
      <w:lvlJc w:val="left"/>
      <w:pPr>
        <w:ind w:left="1440" w:hanging="360"/>
      </w:pPr>
      <w:rPr>
        <w:rFonts w:ascii="Century Gothic" w:eastAsia="Times New Roman" w:hAnsi="Century Gothic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BAD42C4"/>
    <w:multiLevelType w:val="hybridMultilevel"/>
    <w:tmpl w:val="14AC4762"/>
    <w:lvl w:ilvl="0" w:tplc="0936AFEE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D6200840">
      <w:start w:val="1"/>
      <w:numFmt w:val="decimal"/>
      <w:lvlText w:val="%2)"/>
      <w:lvlJc w:val="left"/>
      <w:pPr>
        <w:ind w:left="1440" w:hanging="360"/>
      </w:pPr>
      <w:rPr>
        <w:rFonts w:ascii="Century Gothic" w:eastAsia="Times New Roman" w:hAnsi="Century Gothic" w:cs="Times New Roman"/>
      </w:rPr>
    </w:lvl>
    <w:lvl w:ilvl="2" w:tplc="E93096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D50191C"/>
    <w:multiLevelType w:val="hybridMultilevel"/>
    <w:tmpl w:val="3B1AC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872378A">
      <w:start w:val="1"/>
      <w:numFmt w:val="decimal"/>
      <w:lvlText w:val="%2."/>
      <w:lvlJc w:val="left"/>
      <w:pPr>
        <w:ind w:left="1440" w:hanging="360"/>
      </w:pPr>
      <w:rPr>
        <w:rFonts w:ascii="Century Gothic" w:eastAsia="Times New Roman" w:hAnsi="Century Gothic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D52545E"/>
    <w:multiLevelType w:val="hybridMultilevel"/>
    <w:tmpl w:val="AC78FB26"/>
    <w:lvl w:ilvl="0" w:tplc="65480C70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E7B5D99"/>
    <w:multiLevelType w:val="hybridMultilevel"/>
    <w:tmpl w:val="1DCA4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52C9F9A">
      <w:start w:val="1"/>
      <w:numFmt w:val="decimal"/>
      <w:lvlText w:val="%2."/>
      <w:lvlJc w:val="left"/>
      <w:pPr>
        <w:ind w:left="1440" w:hanging="360"/>
      </w:pPr>
      <w:rPr>
        <w:rFonts w:ascii="Century Gothic" w:eastAsia="Times New Roman" w:hAnsi="Century Gothic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EA10900"/>
    <w:multiLevelType w:val="hybridMultilevel"/>
    <w:tmpl w:val="9DC8A170"/>
    <w:lvl w:ilvl="0" w:tplc="D6609E2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B81EE0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EE77B8E"/>
    <w:multiLevelType w:val="hybridMultilevel"/>
    <w:tmpl w:val="CE004B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5B68B7A">
      <w:start w:val="1"/>
      <w:numFmt w:val="decimal"/>
      <w:lvlText w:val="%2)"/>
      <w:lvlJc w:val="left"/>
      <w:pPr>
        <w:ind w:left="1440" w:hanging="360"/>
      </w:pPr>
      <w:rPr>
        <w:rFonts w:ascii="Century Gothic" w:eastAsiaTheme="minorHAnsi" w:hAnsi="Century Gothic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F2D13DA"/>
    <w:multiLevelType w:val="hybridMultilevel"/>
    <w:tmpl w:val="21063EF0"/>
    <w:lvl w:ilvl="0" w:tplc="65480C70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117AFC3C">
      <w:start w:val="1"/>
      <w:numFmt w:val="decimal"/>
      <w:lvlText w:val="%2)"/>
      <w:lvlJc w:val="left"/>
      <w:pPr>
        <w:ind w:left="1440" w:hanging="360"/>
      </w:pPr>
      <w:rPr>
        <w:rFonts w:ascii="Century Gothic" w:eastAsia="Times New Roman" w:hAnsi="Century Gothic" w:cs="Times New Roman"/>
      </w:rPr>
    </w:lvl>
    <w:lvl w:ilvl="2" w:tplc="0502654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F307C63"/>
    <w:multiLevelType w:val="hybridMultilevel"/>
    <w:tmpl w:val="012E8FE2"/>
    <w:lvl w:ilvl="0" w:tplc="3B7C6F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59D6F042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5F3F476C"/>
    <w:multiLevelType w:val="hybridMultilevel"/>
    <w:tmpl w:val="21727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5480C70">
      <w:start w:val="1"/>
      <w:numFmt w:val="decimal"/>
      <w:lvlText w:val="%2)"/>
      <w:lvlJc w:val="left"/>
      <w:pPr>
        <w:ind w:left="1440" w:hanging="360"/>
      </w:pPr>
      <w:rPr>
        <w:rFonts w:ascii="Century Gothic" w:eastAsia="Times New Roman" w:hAnsi="Century Gothic" w:cs="Times New Roman"/>
      </w:rPr>
    </w:lvl>
    <w:lvl w:ilvl="2" w:tplc="7396DC8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F9B0E50"/>
    <w:multiLevelType w:val="hybridMultilevel"/>
    <w:tmpl w:val="C8A2A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B0DF24">
      <w:start w:val="1"/>
      <w:numFmt w:val="decimal"/>
      <w:lvlText w:val="%2."/>
      <w:lvlJc w:val="left"/>
      <w:pPr>
        <w:ind w:left="1440" w:hanging="360"/>
      </w:pPr>
      <w:rPr>
        <w:rFonts w:ascii="Century Gothic" w:eastAsia="Times New Roman" w:hAnsi="Century Gothic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0A90BA2"/>
    <w:multiLevelType w:val="hybridMultilevel"/>
    <w:tmpl w:val="1408F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1A82D08"/>
    <w:multiLevelType w:val="hybridMultilevel"/>
    <w:tmpl w:val="B8286042"/>
    <w:lvl w:ilvl="0" w:tplc="5F30138A">
      <w:start w:val="1"/>
      <w:numFmt w:val="decimal"/>
      <w:lvlText w:val="%1)"/>
      <w:lvlJc w:val="left"/>
      <w:pPr>
        <w:ind w:left="3210" w:hanging="360"/>
      </w:pPr>
      <w:rPr>
        <w:rFonts w:ascii="Century Gothic" w:eastAsia="Times New Roman" w:hAnsi="Century Gothic" w:cs="Times New Roman"/>
      </w:rPr>
    </w:lvl>
    <w:lvl w:ilvl="1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94">
    <w:nsid w:val="61DB5F2D"/>
    <w:multiLevelType w:val="hybridMultilevel"/>
    <w:tmpl w:val="21EE0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9908BCA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4032585"/>
    <w:multiLevelType w:val="hybridMultilevel"/>
    <w:tmpl w:val="21EE0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9908BCA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49D2384"/>
    <w:multiLevelType w:val="hybridMultilevel"/>
    <w:tmpl w:val="6BB2F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4E44984"/>
    <w:multiLevelType w:val="hybridMultilevel"/>
    <w:tmpl w:val="243A2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5967134"/>
    <w:multiLevelType w:val="hybridMultilevel"/>
    <w:tmpl w:val="691A6264"/>
    <w:lvl w:ilvl="0" w:tplc="38545CF2">
      <w:start w:val="1"/>
      <w:numFmt w:val="decimal"/>
      <w:lvlText w:val="%1."/>
      <w:lvlJc w:val="left"/>
      <w:pPr>
        <w:ind w:left="2490" w:hanging="51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5D7360D"/>
    <w:multiLevelType w:val="hybridMultilevel"/>
    <w:tmpl w:val="7DD60FD8"/>
    <w:name w:val="WW8Num202222222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6440521"/>
    <w:multiLevelType w:val="hybridMultilevel"/>
    <w:tmpl w:val="0876E554"/>
    <w:lvl w:ilvl="0" w:tplc="65480C70">
      <w:start w:val="1"/>
      <w:numFmt w:val="decimal"/>
      <w:lvlText w:val="%1)"/>
      <w:lvlJc w:val="left"/>
      <w:pPr>
        <w:ind w:left="780" w:hanging="420"/>
      </w:pPr>
      <w:rPr>
        <w:rFonts w:ascii="Century Gothic" w:eastAsia="Times New Roman" w:hAnsi="Century Gothic" w:cs="Times New Roman" w:hint="default"/>
      </w:rPr>
    </w:lvl>
    <w:lvl w:ilvl="1" w:tplc="B81EE0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7C0009D"/>
    <w:multiLevelType w:val="hybridMultilevel"/>
    <w:tmpl w:val="BDE6A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5EBD06">
      <w:start w:val="1"/>
      <w:numFmt w:val="decimal"/>
      <w:lvlText w:val="%2)"/>
      <w:lvlJc w:val="left"/>
      <w:pPr>
        <w:ind w:left="1545" w:hanging="465"/>
      </w:pPr>
      <w:rPr>
        <w:rFonts w:hint="default"/>
      </w:rPr>
    </w:lvl>
    <w:lvl w:ilvl="2" w:tplc="B9B6FAC0">
      <w:start w:val="8"/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7CB14E7"/>
    <w:multiLevelType w:val="hybridMultilevel"/>
    <w:tmpl w:val="4878AC42"/>
    <w:lvl w:ilvl="0" w:tplc="65480C70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88A434E"/>
    <w:multiLevelType w:val="hybridMultilevel"/>
    <w:tmpl w:val="4420E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978B72E">
      <w:start w:val="1"/>
      <w:numFmt w:val="decimal"/>
      <w:lvlText w:val="%2."/>
      <w:lvlJc w:val="left"/>
      <w:pPr>
        <w:ind w:left="1440" w:hanging="360"/>
      </w:pPr>
      <w:rPr>
        <w:rFonts w:ascii="Century Gothic" w:eastAsia="Times New Roman" w:hAnsi="Century Gothic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8AE236F"/>
    <w:multiLevelType w:val="hybridMultilevel"/>
    <w:tmpl w:val="49EC4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9343F27"/>
    <w:multiLevelType w:val="hybridMultilevel"/>
    <w:tmpl w:val="CA943016"/>
    <w:lvl w:ilvl="0" w:tplc="1B226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97D27E8"/>
    <w:multiLevelType w:val="hybridMultilevel"/>
    <w:tmpl w:val="903612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FE0E8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99663EA"/>
    <w:multiLevelType w:val="hybridMultilevel"/>
    <w:tmpl w:val="28BE5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88826E6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B0B429F"/>
    <w:multiLevelType w:val="hybridMultilevel"/>
    <w:tmpl w:val="1D64E1B2"/>
    <w:lvl w:ilvl="0" w:tplc="1BC25C72">
      <w:start w:val="8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C357BCB"/>
    <w:multiLevelType w:val="hybridMultilevel"/>
    <w:tmpl w:val="8B64E4FE"/>
    <w:name w:val="WW8Num17222222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D4B1A11"/>
    <w:multiLevelType w:val="hybridMultilevel"/>
    <w:tmpl w:val="7FF698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65480C70">
      <w:start w:val="1"/>
      <w:numFmt w:val="decimal"/>
      <w:lvlText w:val="%2)"/>
      <w:lvlJc w:val="left"/>
      <w:pPr>
        <w:ind w:left="1440" w:hanging="360"/>
      </w:pPr>
      <w:rPr>
        <w:rFonts w:ascii="Century Gothic" w:eastAsia="Times New Roman" w:hAnsi="Century Gothic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DD965A9"/>
    <w:multiLevelType w:val="multilevel"/>
    <w:tmpl w:val="39D286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2">
    <w:nsid w:val="6E1C0120"/>
    <w:multiLevelType w:val="hybridMultilevel"/>
    <w:tmpl w:val="A3D21EF2"/>
    <w:name w:val="WW8Num1722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01240B5"/>
    <w:multiLevelType w:val="hybridMultilevel"/>
    <w:tmpl w:val="5F245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0443621"/>
    <w:multiLevelType w:val="hybridMultilevel"/>
    <w:tmpl w:val="CA325FB8"/>
    <w:lvl w:ilvl="0" w:tplc="D6AAD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14413A7"/>
    <w:multiLevelType w:val="hybridMultilevel"/>
    <w:tmpl w:val="E7B0C692"/>
    <w:lvl w:ilvl="0" w:tplc="7BF25F4A">
      <w:start w:val="1"/>
      <w:numFmt w:val="decimal"/>
      <w:lvlText w:val="%1)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197711E"/>
    <w:multiLevelType w:val="hybridMultilevel"/>
    <w:tmpl w:val="C2082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285174D"/>
    <w:multiLevelType w:val="multilevel"/>
    <w:tmpl w:val="15BC4B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18">
    <w:nsid w:val="73B23A71"/>
    <w:multiLevelType w:val="hybridMultilevel"/>
    <w:tmpl w:val="7188E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49127EB"/>
    <w:multiLevelType w:val="hybridMultilevel"/>
    <w:tmpl w:val="438CBF02"/>
    <w:name w:val="WW8Num1722222222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>
    <w:nsid w:val="74FF24B6"/>
    <w:multiLevelType w:val="multilevel"/>
    <w:tmpl w:val="348401CA"/>
    <w:name w:val="WW8Num1722222222222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1">
    <w:nsid w:val="76114D96"/>
    <w:multiLevelType w:val="hybridMultilevel"/>
    <w:tmpl w:val="402EB394"/>
    <w:lvl w:ilvl="0" w:tplc="65480C70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BB4625B0">
      <w:start w:val="1"/>
      <w:numFmt w:val="decimal"/>
      <w:lvlText w:val="%2)"/>
      <w:lvlJc w:val="left"/>
      <w:pPr>
        <w:ind w:left="1440" w:hanging="360"/>
      </w:pPr>
      <w:rPr>
        <w:rFonts w:ascii="Century Gothic" w:eastAsia="Times New Roman" w:hAnsi="Century Gothic" w:cs="Times New Roman"/>
      </w:rPr>
    </w:lvl>
    <w:lvl w:ilvl="2" w:tplc="D11EF2D8">
      <w:start w:val="1"/>
      <w:numFmt w:val="decimal"/>
      <w:lvlText w:val="%3."/>
      <w:lvlJc w:val="left"/>
      <w:pPr>
        <w:ind w:left="2490" w:hanging="510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8300C1F"/>
    <w:multiLevelType w:val="hybridMultilevel"/>
    <w:tmpl w:val="40FC7A00"/>
    <w:lvl w:ilvl="0" w:tplc="65480C70">
      <w:start w:val="1"/>
      <w:numFmt w:val="decimal"/>
      <w:lvlText w:val="%1)"/>
      <w:lvlJc w:val="left"/>
      <w:pPr>
        <w:ind w:left="1440" w:hanging="360"/>
      </w:pPr>
      <w:rPr>
        <w:rFonts w:ascii="Century Gothic" w:eastAsia="Times New Roman" w:hAnsi="Century Gothic" w:cs="Times New Roman"/>
      </w:rPr>
    </w:lvl>
    <w:lvl w:ilvl="1" w:tplc="CCB01F18">
      <w:start w:val="1"/>
      <w:numFmt w:val="decimal"/>
      <w:lvlText w:val="%2)"/>
      <w:lvlJc w:val="left"/>
      <w:pPr>
        <w:ind w:left="2160" w:hanging="360"/>
      </w:pPr>
      <w:rPr>
        <w:rFonts w:ascii="Century Gothic" w:eastAsiaTheme="minorHAnsi" w:hAnsi="Century Gothic" w:cstheme="minorBidi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>
    <w:nsid w:val="78440C67"/>
    <w:multiLevelType w:val="hybridMultilevel"/>
    <w:tmpl w:val="133660D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4">
    <w:nsid w:val="7890740A"/>
    <w:multiLevelType w:val="hybridMultilevel"/>
    <w:tmpl w:val="09CC3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8B76112"/>
    <w:multiLevelType w:val="hybridMultilevel"/>
    <w:tmpl w:val="95266662"/>
    <w:lvl w:ilvl="0" w:tplc="4BC8CB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8B92C67"/>
    <w:multiLevelType w:val="hybridMultilevel"/>
    <w:tmpl w:val="484CDB54"/>
    <w:lvl w:ilvl="0" w:tplc="65480C70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B29365F"/>
    <w:multiLevelType w:val="multilevel"/>
    <w:tmpl w:val="391675FC"/>
    <w:name w:val="WW8Num20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8">
    <w:nsid w:val="7B390D5B"/>
    <w:multiLevelType w:val="hybridMultilevel"/>
    <w:tmpl w:val="FBE4F988"/>
    <w:lvl w:ilvl="0" w:tplc="65480C70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F2DA41FA">
      <w:start w:val="1"/>
      <w:numFmt w:val="decimal"/>
      <w:lvlText w:val="%2."/>
      <w:lvlJc w:val="left"/>
      <w:pPr>
        <w:ind w:left="1455" w:hanging="375"/>
      </w:pPr>
      <w:rPr>
        <w:rFonts w:ascii="Century Gothic" w:hAnsi="Century Gothic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BC62816"/>
    <w:multiLevelType w:val="hybridMultilevel"/>
    <w:tmpl w:val="F0D4AB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406F37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1"/>
  </w:num>
  <w:num w:numId="2">
    <w:abstractNumId w:val="118"/>
  </w:num>
  <w:num w:numId="3">
    <w:abstractNumId w:val="89"/>
  </w:num>
  <w:num w:numId="4">
    <w:abstractNumId w:val="116"/>
  </w:num>
  <w:num w:numId="5">
    <w:abstractNumId w:val="79"/>
  </w:num>
  <w:num w:numId="6">
    <w:abstractNumId w:val="129"/>
  </w:num>
  <w:num w:numId="7">
    <w:abstractNumId w:val="105"/>
  </w:num>
  <w:num w:numId="8">
    <w:abstractNumId w:val="85"/>
  </w:num>
  <w:num w:numId="9">
    <w:abstractNumId w:val="83"/>
  </w:num>
  <w:num w:numId="10">
    <w:abstractNumId w:val="113"/>
  </w:num>
  <w:num w:numId="11">
    <w:abstractNumId w:val="107"/>
  </w:num>
  <w:num w:numId="12">
    <w:abstractNumId w:val="68"/>
  </w:num>
  <w:num w:numId="13">
    <w:abstractNumId w:val="27"/>
  </w:num>
  <w:num w:numId="14">
    <w:abstractNumId w:val="106"/>
  </w:num>
  <w:num w:numId="15">
    <w:abstractNumId w:val="124"/>
  </w:num>
  <w:num w:numId="16">
    <w:abstractNumId w:val="37"/>
  </w:num>
  <w:num w:numId="17">
    <w:abstractNumId w:val="95"/>
  </w:num>
  <w:num w:numId="18">
    <w:abstractNumId w:val="63"/>
  </w:num>
  <w:num w:numId="19">
    <w:abstractNumId w:val="69"/>
  </w:num>
  <w:num w:numId="20">
    <w:abstractNumId w:val="74"/>
  </w:num>
  <w:num w:numId="21">
    <w:abstractNumId w:val="75"/>
  </w:num>
  <w:num w:numId="22">
    <w:abstractNumId w:val="90"/>
  </w:num>
  <w:num w:numId="23">
    <w:abstractNumId w:val="77"/>
  </w:num>
  <w:num w:numId="24">
    <w:abstractNumId w:val="71"/>
  </w:num>
  <w:num w:numId="25">
    <w:abstractNumId w:val="104"/>
  </w:num>
  <w:num w:numId="26">
    <w:abstractNumId w:val="88"/>
  </w:num>
  <w:num w:numId="27">
    <w:abstractNumId w:val="39"/>
  </w:num>
  <w:num w:numId="28">
    <w:abstractNumId w:val="38"/>
  </w:num>
  <w:num w:numId="29">
    <w:abstractNumId w:val="97"/>
  </w:num>
  <w:num w:numId="30">
    <w:abstractNumId w:val="81"/>
  </w:num>
  <w:num w:numId="31">
    <w:abstractNumId w:val="22"/>
  </w:num>
  <w:num w:numId="32">
    <w:abstractNumId w:val="9"/>
  </w:num>
  <w:num w:numId="33">
    <w:abstractNumId w:val="121"/>
  </w:num>
  <w:num w:numId="34">
    <w:abstractNumId w:val="60"/>
  </w:num>
  <w:num w:numId="35">
    <w:abstractNumId w:val="86"/>
  </w:num>
  <w:num w:numId="36">
    <w:abstractNumId w:val="53"/>
  </w:num>
  <w:num w:numId="37">
    <w:abstractNumId w:val="82"/>
  </w:num>
  <w:num w:numId="38">
    <w:abstractNumId w:val="41"/>
  </w:num>
  <w:num w:numId="39">
    <w:abstractNumId w:val="12"/>
  </w:num>
  <w:num w:numId="40">
    <w:abstractNumId w:val="103"/>
  </w:num>
  <w:num w:numId="41">
    <w:abstractNumId w:val="57"/>
  </w:num>
  <w:num w:numId="42">
    <w:abstractNumId w:val="44"/>
  </w:num>
  <w:num w:numId="43">
    <w:abstractNumId w:val="35"/>
  </w:num>
  <w:num w:numId="44">
    <w:abstractNumId w:val="61"/>
  </w:num>
  <w:num w:numId="45">
    <w:abstractNumId w:val="91"/>
  </w:num>
  <w:num w:numId="46">
    <w:abstractNumId w:val="58"/>
  </w:num>
  <w:num w:numId="47">
    <w:abstractNumId w:val="16"/>
  </w:num>
  <w:num w:numId="48">
    <w:abstractNumId w:val="55"/>
  </w:num>
  <w:num w:numId="49">
    <w:abstractNumId w:val="17"/>
  </w:num>
  <w:num w:numId="50">
    <w:abstractNumId w:val="87"/>
  </w:num>
  <w:num w:numId="51">
    <w:abstractNumId w:val="50"/>
  </w:num>
  <w:num w:numId="52">
    <w:abstractNumId w:val="76"/>
  </w:num>
  <w:num w:numId="53">
    <w:abstractNumId w:val="127"/>
  </w:num>
  <w:num w:numId="54">
    <w:abstractNumId w:val="73"/>
  </w:num>
  <w:num w:numId="55">
    <w:abstractNumId w:val="0"/>
  </w:num>
  <w:num w:numId="56">
    <w:abstractNumId w:val="30"/>
  </w:num>
  <w:num w:numId="57">
    <w:abstractNumId w:val="54"/>
  </w:num>
  <w:num w:numId="58">
    <w:abstractNumId w:val="111"/>
  </w:num>
  <w:num w:numId="59">
    <w:abstractNumId w:val="92"/>
  </w:num>
  <w:num w:numId="60">
    <w:abstractNumId w:val="47"/>
  </w:num>
  <w:num w:numId="61">
    <w:abstractNumId w:val="117"/>
  </w:num>
  <w:num w:numId="62">
    <w:abstractNumId w:val="13"/>
  </w:num>
  <w:num w:numId="63">
    <w:abstractNumId w:val="67"/>
  </w:num>
  <w:num w:numId="64">
    <w:abstractNumId w:val="1"/>
  </w:num>
  <w:num w:numId="65">
    <w:abstractNumId w:val="2"/>
  </w:num>
  <w:num w:numId="66">
    <w:abstractNumId w:val="19"/>
  </w:num>
  <w:num w:numId="67">
    <w:abstractNumId w:val="120"/>
  </w:num>
  <w:num w:numId="68">
    <w:abstractNumId w:val="21"/>
  </w:num>
  <w:num w:numId="69">
    <w:abstractNumId w:val="33"/>
  </w:num>
  <w:num w:numId="70">
    <w:abstractNumId w:val="42"/>
  </w:num>
  <w:num w:numId="71">
    <w:abstractNumId w:val="126"/>
  </w:num>
  <w:num w:numId="72">
    <w:abstractNumId w:val="20"/>
  </w:num>
  <w:num w:numId="73">
    <w:abstractNumId w:val="48"/>
  </w:num>
  <w:num w:numId="74">
    <w:abstractNumId w:val="46"/>
  </w:num>
  <w:num w:numId="75">
    <w:abstractNumId w:val="32"/>
  </w:num>
  <w:num w:numId="76">
    <w:abstractNumId w:val="56"/>
  </w:num>
  <w:num w:numId="77">
    <w:abstractNumId w:val="110"/>
  </w:num>
  <w:num w:numId="78">
    <w:abstractNumId w:val="49"/>
  </w:num>
  <w:num w:numId="79">
    <w:abstractNumId w:val="24"/>
  </w:num>
  <w:num w:numId="80">
    <w:abstractNumId w:val="5"/>
  </w:num>
  <w:num w:numId="81">
    <w:abstractNumId w:val="72"/>
  </w:num>
  <w:num w:numId="82">
    <w:abstractNumId w:val="114"/>
  </w:num>
  <w:num w:numId="83">
    <w:abstractNumId w:val="78"/>
  </w:num>
  <w:num w:numId="84">
    <w:abstractNumId w:val="84"/>
  </w:num>
  <w:num w:numId="85">
    <w:abstractNumId w:val="7"/>
  </w:num>
  <w:num w:numId="86">
    <w:abstractNumId w:val="10"/>
  </w:num>
  <w:num w:numId="87">
    <w:abstractNumId w:val="125"/>
  </w:num>
  <w:num w:numId="88">
    <w:abstractNumId w:val="65"/>
  </w:num>
  <w:num w:numId="89">
    <w:abstractNumId w:val="29"/>
  </w:num>
  <w:num w:numId="90">
    <w:abstractNumId w:val="40"/>
  </w:num>
  <w:num w:numId="91">
    <w:abstractNumId w:val="34"/>
  </w:num>
  <w:num w:numId="92">
    <w:abstractNumId w:val="64"/>
  </w:num>
  <w:num w:numId="93">
    <w:abstractNumId w:val="66"/>
  </w:num>
  <w:num w:numId="94">
    <w:abstractNumId w:val="26"/>
  </w:num>
  <w:num w:numId="95">
    <w:abstractNumId w:val="14"/>
  </w:num>
  <w:num w:numId="96">
    <w:abstractNumId w:val="102"/>
  </w:num>
  <w:num w:numId="97">
    <w:abstractNumId w:val="51"/>
  </w:num>
  <w:num w:numId="98">
    <w:abstractNumId w:val="28"/>
  </w:num>
  <w:num w:numId="99">
    <w:abstractNumId w:val="15"/>
  </w:num>
  <w:num w:numId="100">
    <w:abstractNumId w:val="18"/>
  </w:num>
  <w:num w:numId="101">
    <w:abstractNumId w:val="96"/>
  </w:num>
  <w:num w:numId="102">
    <w:abstractNumId w:val="122"/>
  </w:num>
  <w:num w:numId="103">
    <w:abstractNumId w:val="6"/>
  </w:num>
  <w:num w:numId="104">
    <w:abstractNumId w:val="115"/>
  </w:num>
  <w:num w:numId="105">
    <w:abstractNumId w:val="100"/>
  </w:num>
  <w:num w:numId="106">
    <w:abstractNumId w:val="45"/>
  </w:num>
  <w:num w:numId="107">
    <w:abstractNumId w:val="36"/>
  </w:num>
  <w:num w:numId="108">
    <w:abstractNumId w:val="128"/>
  </w:num>
  <w:num w:numId="109">
    <w:abstractNumId w:val="23"/>
  </w:num>
  <w:num w:numId="110">
    <w:abstractNumId w:val="62"/>
  </w:num>
  <w:num w:numId="111">
    <w:abstractNumId w:val="11"/>
  </w:num>
  <w:num w:numId="112">
    <w:abstractNumId w:val="25"/>
  </w:num>
  <w:num w:numId="113">
    <w:abstractNumId w:val="94"/>
  </w:num>
  <w:num w:numId="114">
    <w:abstractNumId w:val="123"/>
  </w:num>
  <w:num w:numId="115">
    <w:abstractNumId w:val="98"/>
  </w:num>
  <w:num w:numId="116">
    <w:abstractNumId w:val="93"/>
  </w:num>
  <w:num w:numId="117">
    <w:abstractNumId w:val="108"/>
  </w:num>
  <w:numIdMacAtCleanup w:val="1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3F9"/>
    <w:rsid w:val="00022CFE"/>
    <w:rsid w:val="00065D28"/>
    <w:rsid w:val="00072DA4"/>
    <w:rsid w:val="0009680C"/>
    <w:rsid w:val="000A02E4"/>
    <w:rsid w:val="000A185E"/>
    <w:rsid w:val="000D322B"/>
    <w:rsid w:val="000F4C79"/>
    <w:rsid w:val="0011782C"/>
    <w:rsid w:val="00153103"/>
    <w:rsid w:val="001764D1"/>
    <w:rsid w:val="00181059"/>
    <w:rsid w:val="001C65ED"/>
    <w:rsid w:val="001D3101"/>
    <w:rsid w:val="001E448C"/>
    <w:rsid w:val="0020234A"/>
    <w:rsid w:val="00212FBA"/>
    <w:rsid w:val="00293BEB"/>
    <w:rsid w:val="002C6927"/>
    <w:rsid w:val="00322587"/>
    <w:rsid w:val="003247F3"/>
    <w:rsid w:val="00353C50"/>
    <w:rsid w:val="00386A64"/>
    <w:rsid w:val="00395B34"/>
    <w:rsid w:val="003A0FA5"/>
    <w:rsid w:val="003D0565"/>
    <w:rsid w:val="004005F1"/>
    <w:rsid w:val="00421615"/>
    <w:rsid w:val="0043214A"/>
    <w:rsid w:val="00444B6E"/>
    <w:rsid w:val="0044672F"/>
    <w:rsid w:val="00450250"/>
    <w:rsid w:val="00462444"/>
    <w:rsid w:val="00464CE4"/>
    <w:rsid w:val="00475F91"/>
    <w:rsid w:val="0048287E"/>
    <w:rsid w:val="004B2BF9"/>
    <w:rsid w:val="004B692D"/>
    <w:rsid w:val="004C0A1E"/>
    <w:rsid w:val="004C4AD5"/>
    <w:rsid w:val="004D370A"/>
    <w:rsid w:val="004E5FCB"/>
    <w:rsid w:val="004E6B97"/>
    <w:rsid w:val="005134FD"/>
    <w:rsid w:val="00532CB1"/>
    <w:rsid w:val="00585CC8"/>
    <w:rsid w:val="005A289A"/>
    <w:rsid w:val="005C3BED"/>
    <w:rsid w:val="005F3E47"/>
    <w:rsid w:val="00604EEC"/>
    <w:rsid w:val="00635F15"/>
    <w:rsid w:val="00660D43"/>
    <w:rsid w:val="0067492D"/>
    <w:rsid w:val="00692C0A"/>
    <w:rsid w:val="006956EE"/>
    <w:rsid w:val="0069635F"/>
    <w:rsid w:val="00697EB8"/>
    <w:rsid w:val="006A782E"/>
    <w:rsid w:val="006E5E1F"/>
    <w:rsid w:val="006F4B53"/>
    <w:rsid w:val="00706379"/>
    <w:rsid w:val="0071071C"/>
    <w:rsid w:val="00755A3D"/>
    <w:rsid w:val="007970AB"/>
    <w:rsid w:val="007A7871"/>
    <w:rsid w:val="007B094E"/>
    <w:rsid w:val="007F2F85"/>
    <w:rsid w:val="007F5BEF"/>
    <w:rsid w:val="007F7FD8"/>
    <w:rsid w:val="00820D63"/>
    <w:rsid w:val="00852ECE"/>
    <w:rsid w:val="00873433"/>
    <w:rsid w:val="008A6B4D"/>
    <w:rsid w:val="008D3914"/>
    <w:rsid w:val="00907F8F"/>
    <w:rsid w:val="00922A70"/>
    <w:rsid w:val="009230DF"/>
    <w:rsid w:val="00953B0F"/>
    <w:rsid w:val="00955812"/>
    <w:rsid w:val="009621C8"/>
    <w:rsid w:val="009628AE"/>
    <w:rsid w:val="00981A5B"/>
    <w:rsid w:val="009831E5"/>
    <w:rsid w:val="009832DB"/>
    <w:rsid w:val="009902FA"/>
    <w:rsid w:val="009B53F9"/>
    <w:rsid w:val="009D2974"/>
    <w:rsid w:val="009D2F53"/>
    <w:rsid w:val="009F6848"/>
    <w:rsid w:val="00A01CE6"/>
    <w:rsid w:val="00A1420D"/>
    <w:rsid w:val="00A422A8"/>
    <w:rsid w:val="00A5287B"/>
    <w:rsid w:val="00A8623E"/>
    <w:rsid w:val="00AB11B1"/>
    <w:rsid w:val="00AB29BB"/>
    <w:rsid w:val="00AE5356"/>
    <w:rsid w:val="00AE7271"/>
    <w:rsid w:val="00B25AC0"/>
    <w:rsid w:val="00B33269"/>
    <w:rsid w:val="00B45348"/>
    <w:rsid w:val="00B55B51"/>
    <w:rsid w:val="00B577E8"/>
    <w:rsid w:val="00B62FDE"/>
    <w:rsid w:val="00B825F6"/>
    <w:rsid w:val="00B832A6"/>
    <w:rsid w:val="00B942FC"/>
    <w:rsid w:val="00B966CC"/>
    <w:rsid w:val="00BA35C7"/>
    <w:rsid w:val="00BE484F"/>
    <w:rsid w:val="00C00384"/>
    <w:rsid w:val="00C1796A"/>
    <w:rsid w:val="00C83B03"/>
    <w:rsid w:val="00C83DD3"/>
    <w:rsid w:val="00C97810"/>
    <w:rsid w:val="00CA1C69"/>
    <w:rsid w:val="00CC64A5"/>
    <w:rsid w:val="00CE38EF"/>
    <w:rsid w:val="00CE573E"/>
    <w:rsid w:val="00CF280B"/>
    <w:rsid w:val="00CF6E22"/>
    <w:rsid w:val="00D078DB"/>
    <w:rsid w:val="00D16D4D"/>
    <w:rsid w:val="00D8506E"/>
    <w:rsid w:val="00DC0FB0"/>
    <w:rsid w:val="00DC639A"/>
    <w:rsid w:val="00DE14E1"/>
    <w:rsid w:val="00E10C65"/>
    <w:rsid w:val="00E16A91"/>
    <w:rsid w:val="00E46156"/>
    <w:rsid w:val="00E55807"/>
    <w:rsid w:val="00E60B25"/>
    <w:rsid w:val="00E96D3E"/>
    <w:rsid w:val="00EA6DD2"/>
    <w:rsid w:val="00EB6E9D"/>
    <w:rsid w:val="00EC1872"/>
    <w:rsid w:val="00EC7B02"/>
    <w:rsid w:val="00ED4CDC"/>
    <w:rsid w:val="00EE2B21"/>
    <w:rsid w:val="00F156FA"/>
    <w:rsid w:val="00F57C8B"/>
    <w:rsid w:val="00F6741E"/>
    <w:rsid w:val="00F67425"/>
    <w:rsid w:val="00F7046B"/>
    <w:rsid w:val="00F92289"/>
    <w:rsid w:val="00F96A86"/>
    <w:rsid w:val="00F97F42"/>
    <w:rsid w:val="00FF2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B34"/>
  </w:style>
  <w:style w:type="paragraph" w:styleId="Nagwek1">
    <w:name w:val="heading 1"/>
    <w:basedOn w:val="Normalny"/>
    <w:next w:val="Normalny"/>
    <w:link w:val="Nagwek1Znak"/>
    <w:uiPriority w:val="9"/>
    <w:qFormat/>
    <w:rsid w:val="009F68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F68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E14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32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E2B21"/>
    <w:pPr>
      <w:suppressAutoHyphens/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B21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EE2B21"/>
  </w:style>
  <w:style w:type="character" w:customStyle="1" w:styleId="alb-s">
    <w:name w:val="a_lb-s"/>
    <w:basedOn w:val="Domylnaczcionkaakapitu"/>
    <w:rsid w:val="00EE2B21"/>
  </w:style>
  <w:style w:type="character" w:styleId="Uwydatnienie">
    <w:name w:val="Emphasis"/>
    <w:basedOn w:val="Domylnaczcionkaakapitu"/>
    <w:uiPriority w:val="20"/>
    <w:qFormat/>
    <w:rsid w:val="00EE2B21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4D370A"/>
    <w:rPr>
      <w:color w:val="0000FF"/>
      <w:u w:val="single"/>
    </w:rPr>
  </w:style>
  <w:style w:type="character" w:customStyle="1" w:styleId="fn-ref">
    <w:name w:val="fn-ref"/>
    <w:basedOn w:val="Domylnaczcionkaakapitu"/>
    <w:rsid w:val="004D370A"/>
  </w:style>
  <w:style w:type="table" w:styleId="Tabela-Siatka">
    <w:name w:val="Table Grid"/>
    <w:basedOn w:val="Standardowy"/>
    <w:uiPriority w:val="59"/>
    <w:rsid w:val="00EC1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C187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DE14E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6A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6A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6A91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92C0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2C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692C0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z2">
    <w:name w:val="cz2"/>
    <w:basedOn w:val="Normalny"/>
    <w:rsid w:val="00692C0A"/>
    <w:pPr>
      <w:suppressAutoHyphens/>
      <w:spacing w:after="0" w:line="288" w:lineRule="auto"/>
    </w:pPr>
    <w:rPr>
      <w:rFonts w:ascii="Courier New" w:eastAsia="Arial Unicode MS" w:hAnsi="Courier New" w:cs="Courier New"/>
      <w:color w:val="000000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F674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67425"/>
  </w:style>
  <w:style w:type="paragraph" w:styleId="Tytu">
    <w:name w:val="Title"/>
    <w:basedOn w:val="Normalny"/>
    <w:next w:val="Normalny"/>
    <w:link w:val="TytuZnak"/>
    <w:qFormat/>
    <w:rsid w:val="00F6742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F6742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highlight">
    <w:name w:val="highlight"/>
    <w:basedOn w:val="Domylnaczcionkaakapitu"/>
    <w:rsid w:val="00F67425"/>
  </w:style>
  <w:style w:type="paragraph" w:styleId="Podtytu">
    <w:name w:val="Subtitle"/>
    <w:basedOn w:val="Normalny"/>
    <w:next w:val="Normalny"/>
    <w:link w:val="PodtytuZnak"/>
    <w:uiPriority w:val="11"/>
    <w:qFormat/>
    <w:rsid w:val="00F674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674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F6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F68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kstpodstawowy22">
    <w:name w:val="Tekst podstawowy 22"/>
    <w:basedOn w:val="Normalny"/>
    <w:rsid w:val="009F6848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hanged-paragraph">
    <w:name w:val="changed-paragraph"/>
    <w:basedOn w:val="Domylnaczcionkaakapitu"/>
    <w:rsid w:val="00212FBA"/>
  </w:style>
  <w:style w:type="character" w:customStyle="1" w:styleId="Nagwek9Znak">
    <w:name w:val="Nagłówek 9 Znak"/>
    <w:basedOn w:val="Domylnaczcionkaakapitu"/>
    <w:link w:val="Nagwek9"/>
    <w:rsid w:val="00B332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983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32DB"/>
  </w:style>
  <w:style w:type="paragraph" w:styleId="Stopka">
    <w:name w:val="footer"/>
    <w:basedOn w:val="Normalny"/>
    <w:link w:val="StopkaZnak"/>
    <w:uiPriority w:val="99"/>
    <w:unhideWhenUsed/>
    <w:rsid w:val="00983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2DB"/>
  </w:style>
  <w:style w:type="paragraph" w:customStyle="1" w:styleId="Default">
    <w:name w:val="Default"/>
    <w:rsid w:val="00604E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3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97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3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0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2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0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8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2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0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6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1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8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7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2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5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6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0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3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3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5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6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6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6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8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5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4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5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9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8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5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4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8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6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8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7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1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2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0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4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7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24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02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5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85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1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5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5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4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9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3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0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1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1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5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1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4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1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5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E1EB0-CEE9-4866-BA18-8D23BF12F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11115</Words>
  <Characters>66692</Characters>
  <Application>Microsoft Office Word</Application>
  <DocSecurity>0</DocSecurity>
  <Lines>555</Lines>
  <Paragraphs>155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lenovo</cp:lastModifiedBy>
  <cp:revision>2</cp:revision>
  <cp:lastPrinted>2022-02-03T11:26:00Z</cp:lastPrinted>
  <dcterms:created xsi:type="dcterms:W3CDTF">2022-02-03T11:27:00Z</dcterms:created>
  <dcterms:modified xsi:type="dcterms:W3CDTF">2022-02-03T11:27:00Z</dcterms:modified>
</cp:coreProperties>
</file>